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D5749" w14:textId="77777777" w:rsidR="003C7D73" w:rsidRDefault="003C7D73" w:rsidP="003C7D73">
      <w:r>
        <w:t xml:space="preserve">      </w:t>
      </w:r>
    </w:p>
    <w:p w14:paraId="1A0A4764" w14:textId="77777777" w:rsidR="003C7D73" w:rsidRDefault="003C7D73" w:rsidP="003C7D73"/>
    <w:p w14:paraId="17617FD4" w14:textId="77777777" w:rsidR="003C7D73" w:rsidRDefault="003C7D73" w:rsidP="003C7D73"/>
    <w:p w14:paraId="127199D9" w14:textId="77777777" w:rsidR="003C7D73" w:rsidRDefault="003C7D73" w:rsidP="003C7D73"/>
    <w:p w14:paraId="2B27C54B" w14:textId="77777777" w:rsidR="003C7D73" w:rsidRDefault="003C7D73" w:rsidP="003C7D73"/>
    <w:p w14:paraId="2FC88F36" w14:textId="77777777" w:rsidR="00DD6B07" w:rsidRDefault="00DD6B07" w:rsidP="003C7D73">
      <w:pPr>
        <w:rPr>
          <w:rFonts w:ascii="Arial" w:hAnsi="Arial"/>
          <w:b/>
          <w:bCs/>
          <w:sz w:val="28"/>
          <w:szCs w:val="28"/>
        </w:rPr>
      </w:pPr>
    </w:p>
    <w:p w14:paraId="3C2AD09A" w14:textId="6E405279" w:rsidR="003C7D73" w:rsidRPr="00DD6B07" w:rsidRDefault="003C7D73" w:rsidP="003C7D73">
      <w:pPr>
        <w:jc w:val="center"/>
        <w:rPr>
          <w:rFonts w:ascii="Arial" w:hAnsi="Arial"/>
          <w:b/>
          <w:sz w:val="96"/>
          <w:szCs w:val="96"/>
        </w:rPr>
      </w:pPr>
      <w:r w:rsidRPr="00DD6B07">
        <w:rPr>
          <w:rFonts w:ascii="Arial" w:hAnsi="Arial"/>
          <w:b/>
          <w:sz w:val="96"/>
          <w:szCs w:val="96"/>
        </w:rPr>
        <w:t xml:space="preserve">JAARVERSLAG </w:t>
      </w:r>
      <w:r w:rsidR="00BC3AD8" w:rsidRPr="00DD6B07">
        <w:rPr>
          <w:rFonts w:ascii="Arial" w:hAnsi="Arial"/>
          <w:b/>
          <w:sz w:val="96"/>
          <w:szCs w:val="96"/>
        </w:rPr>
        <w:t>201</w:t>
      </w:r>
      <w:r w:rsidR="00BC3AD8">
        <w:rPr>
          <w:rFonts w:ascii="Arial" w:hAnsi="Arial"/>
          <w:b/>
          <w:sz w:val="96"/>
          <w:szCs w:val="96"/>
        </w:rPr>
        <w:t>6</w:t>
      </w:r>
    </w:p>
    <w:p w14:paraId="51917072" w14:textId="77777777" w:rsidR="003C7D73" w:rsidRDefault="003C7D73" w:rsidP="00DD6B07">
      <w:pPr>
        <w:pStyle w:val="Kop1"/>
        <w:numPr>
          <w:ilvl w:val="0"/>
          <w:numId w:val="0"/>
        </w:numPr>
        <w:ind w:left="432" w:hanging="432"/>
        <w:rPr>
          <w:lang w:val="en-US"/>
        </w:rPr>
      </w:pPr>
    </w:p>
    <w:p w14:paraId="5393B0B6" w14:textId="77777777" w:rsidR="00DD6B07" w:rsidRDefault="00DD6B07" w:rsidP="00DD6B07">
      <w:pPr>
        <w:rPr>
          <w:lang w:val="en-US"/>
        </w:rPr>
      </w:pPr>
    </w:p>
    <w:p w14:paraId="63EF1426" w14:textId="77777777" w:rsidR="00DD6B07" w:rsidRPr="00DD6B07" w:rsidRDefault="00DD6B07" w:rsidP="00DD6B07">
      <w:pPr>
        <w:rPr>
          <w:lang w:val="en-US"/>
        </w:rPr>
      </w:pPr>
    </w:p>
    <w:p w14:paraId="65E4F46E" w14:textId="77777777" w:rsidR="00FD391D" w:rsidRPr="00FD391D" w:rsidRDefault="004331F8" w:rsidP="003C7D73">
      <w:pPr>
        <w:pStyle w:val="Kop1"/>
      </w:pPr>
      <w:r>
        <w:rPr>
          <w:noProof/>
          <w:lang w:val="nl-NL" w:eastAsia="nl-NL" w:bidi="he-IL"/>
        </w:rPr>
        <w:drawing>
          <wp:anchor distT="0" distB="0" distL="114300" distR="114300" simplePos="0" relativeHeight="251654656" behindDoc="1" locked="0" layoutInCell="1" allowOverlap="1" wp14:anchorId="0616A8C2" wp14:editId="2E54DEE3">
            <wp:simplePos x="0" y="0"/>
            <wp:positionH relativeFrom="column">
              <wp:posOffset>4071620</wp:posOffset>
            </wp:positionH>
            <wp:positionV relativeFrom="paragraph">
              <wp:posOffset>3721735</wp:posOffset>
            </wp:positionV>
            <wp:extent cx="1409700" cy="1409700"/>
            <wp:effectExtent l="0" t="0" r="0" b="0"/>
            <wp:wrapTight wrapText="bothSides">
              <wp:wrapPolygon edited="0">
                <wp:start x="0" y="0"/>
                <wp:lineTo x="0" y="21308"/>
                <wp:lineTo x="21308" y="21308"/>
                <wp:lineTo x="21308" y="0"/>
                <wp:lineTo x="0" y="0"/>
              </wp:wrapPolygon>
            </wp:wrapTight>
            <wp:docPr id="20" name="Afbeelding 20" descr="qurified_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qurified_mess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bidi="he-IL"/>
        </w:rPr>
        <w:drawing>
          <wp:anchor distT="0" distB="0" distL="114935" distR="114935" simplePos="0" relativeHeight="251653632" behindDoc="1" locked="0" layoutInCell="1" allowOverlap="1" wp14:anchorId="08F77E17" wp14:editId="19ACE0BF">
            <wp:simplePos x="0" y="0"/>
            <wp:positionH relativeFrom="column">
              <wp:posOffset>-109220</wp:posOffset>
            </wp:positionH>
            <wp:positionV relativeFrom="paragraph">
              <wp:posOffset>346710</wp:posOffset>
            </wp:positionV>
            <wp:extent cx="5962015" cy="3037840"/>
            <wp:effectExtent l="0" t="0" r="0" b="0"/>
            <wp:wrapTight wrapText="bothSides">
              <wp:wrapPolygon edited="0">
                <wp:start x="0" y="0"/>
                <wp:lineTo x="0" y="21401"/>
                <wp:lineTo x="21533" y="21401"/>
                <wp:lineTo x="2153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015" cy="3037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C7D73">
        <w:t xml:space="preserve">                  </w:t>
      </w:r>
    </w:p>
    <w:p w14:paraId="1B821F1E" w14:textId="77777777" w:rsidR="00FD391D" w:rsidRDefault="00FD391D" w:rsidP="00FD391D">
      <w:pPr>
        <w:pStyle w:val="Kop1"/>
        <w:numPr>
          <w:ilvl w:val="0"/>
          <w:numId w:val="0"/>
        </w:numPr>
        <w:ind w:left="432" w:hanging="432"/>
        <w:rPr>
          <w:lang w:val="nl-NL"/>
        </w:rPr>
      </w:pPr>
    </w:p>
    <w:p w14:paraId="69F07EBD" w14:textId="77777777" w:rsidR="00FD391D" w:rsidRDefault="00FD391D" w:rsidP="00FD391D">
      <w:pPr>
        <w:pStyle w:val="Kop1"/>
        <w:numPr>
          <w:ilvl w:val="0"/>
          <w:numId w:val="0"/>
        </w:numPr>
        <w:ind w:left="432" w:hanging="432"/>
        <w:rPr>
          <w:lang w:val="nl-NL"/>
        </w:rPr>
      </w:pPr>
    </w:p>
    <w:p w14:paraId="4A3B0561" w14:textId="77777777" w:rsidR="003C7D73" w:rsidRDefault="003C7D73" w:rsidP="00FD391D">
      <w:pPr>
        <w:pStyle w:val="Kop1"/>
        <w:numPr>
          <w:ilvl w:val="0"/>
          <w:numId w:val="0"/>
        </w:numPr>
        <w:ind w:left="432" w:hanging="432"/>
      </w:pPr>
      <w:r>
        <w:t xml:space="preserve">          </w:t>
      </w:r>
    </w:p>
    <w:p w14:paraId="554A4995" w14:textId="77777777" w:rsidR="00DD6B07" w:rsidRDefault="003C7D73" w:rsidP="003C7D73">
      <w:r>
        <w:rPr>
          <w:rFonts w:ascii="Arial" w:hAnsi="Arial"/>
          <w:b/>
          <w:sz w:val="52"/>
        </w:rPr>
        <w:t xml:space="preserve">          </w:t>
      </w:r>
    </w:p>
    <w:p w14:paraId="1DF5AFD3" w14:textId="77777777" w:rsidR="00DD6B07" w:rsidRDefault="00DD6B07" w:rsidP="003C7D73"/>
    <w:p w14:paraId="7566EB32" w14:textId="77777777" w:rsidR="003C7D73" w:rsidRPr="00F1336B" w:rsidRDefault="003C7D73" w:rsidP="003C7D73">
      <w:pPr>
        <w:rPr>
          <w:rStyle w:val="Nadruk"/>
          <w:rFonts w:ascii="Arial" w:hAnsi="Arial"/>
          <w:i w:val="0"/>
          <w:sz w:val="40"/>
          <w:szCs w:val="40"/>
        </w:rPr>
      </w:pPr>
      <w:r w:rsidRPr="00F1336B">
        <w:rPr>
          <w:rStyle w:val="Nadruk"/>
          <w:rFonts w:ascii="Arial" w:hAnsi="Arial"/>
          <w:i w:val="0"/>
          <w:sz w:val="40"/>
          <w:szCs w:val="40"/>
        </w:rPr>
        <w:t>Inhoud</w:t>
      </w:r>
    </w:p>
    <w:p w14:paraId="0859CA30" w14:textId="77777777" w:rsidR="00AC2B26" w:rsidRDefault="00AC2B26" w:rsidP="003C7D73"/>
    <w:p w14:paraId="222AEC2B" w14:textId="77777777" w:rsidR="00C978CD" w:rsidRDefault="00C978CD" w:rsidP="003C7D73">
      <w:pPr>
        <w:rPr>
          <w:noProof/>
        </w:rPr>
        <w:sectPr w:rsidR="00C978CD" w:rsidSect="00C978CD">
          <w:type w:val="continuous"/>
          <w:pgSz w:w="11906" w:h="16838"/>
          <w:pgMar w:top="1365" w:right="1418" w:bottom="1365" w:left="1418" w:header="1134" w:footer="1134" w:gutter="0"/>
          <w:cols w:space="708"/>
          <w:docGrid w:linePitch="360"/>
        </w:sectPr>
      </w:pPr>
      <w:r>
        <w:fldChar w:fldCharType="begin"/>
      </w:r>
      <w:r>
        <w:instrText xml:space="preserve"> INDEX \e "</w:instrText>
      </w:r>
      <w:r>
        <w:tab/>
        <w:instrText xml:space="preserve">" \c "1" \z "1043" </w:instrText>
      </w:r>
      <w:r>
        <w:fldChar w:fldCharType="separate"/>
      </w:r>
    </w:p>
    <w:p w14:paraId="63B30489" w14:textId="77777777" w:rsidR="00C978CD" w:rsidRDefault="00C978CD">
      <w:pPr>
        <w:pStyle w:val="Index1"/>
        <w:tabs>
          <w:tab w:val="clear" w:pos="9062"/>
          <w:tab w:val="right" w:leader="dot" w:pos="9060"/>
        </w:tabs>
        <w:rPr>
          <w:noProof/>
        </w:rPr>
      </w:pPr>
      <w:r w:rsidRPr="0018089A">
        <w:rPr>
          <w:b/>
          <w:noProof/>
        </w:rPr>
        <w:t>1. Groen, goed voor iedereen.</w:t>
      </w:r>
      <w:r>
        <w:rPr>
          <w:noProof/>
        </w:rPr>
        <w:tab/>
        <w:t>3</w:t>
      </w:r>
    </w:p>
    <w:p w14:paraId="75C6ED7F" w14:textId="77777777" w:rsidR="00C978CD" w:rsidRPr="00C978CD" w:rsidRDefault="00C978CD" w:rsidP="00C978CD"/>
    <w:p w14:paraId="65C1F095" w14:textId="75AFBB31" w:rsidR="00C978CD" w:rsidRDefault="00C978CD" w:rsidP="00D1518E">
      <w:pPr>
        <w:pStyle w:val="Index1"/>
        <w:tabs>
          <w:tab w:val="clear" w:pos="9062"/>
          <w:tab w:val="right" w:leader="dot" w:pos="9060"/>
        </w:tabs>
        <w:rPr>
          <w:noProof/>
        </w:rPr>
      </w:pPr>
      <w:r w:rsidRPr="0018089A">
        <w:rPr>
          <w:b/>
          <w:noProof/>
        </w:rPr>
        <w:t xml:space="preserve">2. Het Kenniscentrum Groen </w:t>
      </w:r>
      <w:r w:rsidR="00D1518E">
        <w:rPr>
          <w:b/>
          <w:noProof/>
        </w:rPr>
        <w:t>&amp;</w:t>
      </w:r>
      <w:bookmarkStart w:id="0" w:name="_GoBack"/>
      <w:bookmarkEnd w:id="0"/>
      <w:r w:rsidRPr="0018089A">
        <w:rPr>
          <w:b/>
          <w:noProof/>
        </w:rPr>
        <w:t xml:space="preserve"> Handicap</w:t>
      </w:r>
      <w:r>
        <w:rPr>
          <w:noProof/>
        </w:rPr>
        <w:tab/>
        <w:t>4</w:t>
      </w:r>
    </w:p>
    <w:p w14:paraId="6B9217AC" w14:textId="77777777" w:rsidR="00C978CD" w:rsidRPr="00C978CD" w:rsidRDefault="00C978CD" w:rsidP="00C978CD"/>
    <w:p w14:paraId="5C3764C9" w14:textId="77777777" w:rsidR="00C978CD" w:rsidRDefault="00C978CD">
      <w:pPr>
        <w:pStyle w:val="Index1"/>
        <w:tabs>
          <w:tab w:val="clear" w:pos="9062"/>
          <w:tab w:val="right" w:leader="dot" w:pos="9060"/>
        </w:tabs>
        <w:rPr>
          <w:noProof/>
        </w:rPr>
      </w:pPr>
      <w:r w:rsidRPr="0018089A">
        <w:rPr>
          <w:b/>
          <w:noProof/>
        </w:rPr>
        <w:t>3. Het bestuur</w:t>
      </w:r>
      <w:r>
        <w:rPr>
          <w:noProof/>
        </w:rPr>
        <w:tab/>
        <w:t>5</w:t>
      </w:r>
    </w:p>
    <w:p w14:paraId="5EA3091C" w14:textId="77777777" w:rsidR="00C978CD" w:rsidRPr="00C978CD" w:rsidRDefault="00C978CD" w:rsidP="00C978CD"/>
    <w:p w14:paraId="542258FF" w14:textId="77777777" w:rsidR="00C978CD" w:rsidRDefault="00C978CD" w:rsidP="00C978CD">
      <w:pPr>
        <w:pStyle w:val="Index1"/>
        <w:tabs>
          <w:tab w:val="clear" w:pos="9062"/>
          <w:tab w:val="right" w:leader="dot" w:pos="9060"/>
        </w:tabs>
        <w:ind w:left="400"/>
        <w:rPr>
          <w:noProof/>
        </w:rPr>
      </w:pPr>
      <w:r w:rsidRPr="0018089A">
        <w:rPr>
          <w:b/>
          <w:noProof/>
        </w:rPr>
        <w:t>3.1 Samenstelling</w:t>
      </w:r>
      <w:r>
        <w:rPr>
          <w:noProof/>
        </w:rPr>
        <w:tab/>
        <w:t>5</w:t>
      </w:r>
    </w:p>
    <w:p w14:paraId="2FA1591B" w14:textId="77777777" w:rsidR="00C978CD" w:rsidRPr="00C978CD" w:rsidRDefault="00C978CD" w:rsidP="00C978CD"/>
    <w:p w14:paraId="44BD10A5" w14:textId="77777777" w:rsidR="00C978CD" w:rsidRDefault="00C978CD" w:rsidP="00C978CD">
      <w:pPr>
        <w:pStyle w:val="Index1"/>
        <w:tabs>
          <w:tab w:val="clear" w:pos="9062"/>
          <w:tab w:val="right" w:leader="dot" w:pos="9060"/>
        </w:tabs>
        <w:ind w:left="400"/>
        <w:rPr>
          <w:noProof/>
        </w:rPr>
      </w:pPr>
      <w:r w:rsidRPr="0018089A">
        <w:rPr>
          <w:b/>
          <w:noProof/>
        </w:rPr>
        <w:t>3.2 Bestuur aan het werk in 2016</w:t>
      </w:r>
      <w:r>
        <w:rPr>
          <w:noProof/>
        </w:rPr>
        <w:tab/>
        <w:t>5</w:t>
      </w:r>
    </w:p>
    <w:p w14:paraId="5BE423CB" w14:textId="77777777" w:rsidR="00C978CD" w:rsidRPr="00C978CD" w:rsidRDefault="00C978CD" w:rsidP="00C978CD"/>
    <w:p w14:paraId="243453E6" w14:textId="77777777" w:rsidR="00C978CD" w:rsidRDefault="00C978CD">
      <w:pPr>
        <w:pStyle w:val="Index1"/>
        <w:tabs>
          <w:tab w:val="clear" w:pos="9062"/>
          <w:tab w:val="right" w:leader="dot" w:pos="9060"/>
        </w:tabs>
        <w:rPr>
          <w:noProof/>
        </w:rPr>
      </w:pPr>
      <w:r w:rsidRPr="0018089A">
        <w:rPr>
          <w:b/>
          <w:noProof/>
        </w:rPr>
        <w:t>4 Projecten en andere activiteiten</w:t>
      </w:r>
      <w:r>
        <w:rPr>
          <w:noProof/>
        </w:rPr>
        <w:tab/>
        <w:t>6</w:t>
      </w:r>
    </w:p>
    <w:p w14:paraId="5A3E0B6B" w14:textId="77777777" w:rsidR="00C978CD" w:rsidRPr="00C978CD" w:rsidRDefault="00C978CD" w:rsidP="00C978CD"/>
    <w:p w14:paraId="06835CC0" w14:textId="77777777" w:rsidR="00C978CD" w:rsidRDefault="00C978CD" w:rsidP="00C978CD">
      <w:pPr>
        <w:pStyle w:val="Index1"/>
        <w:tabs>
          <w:tab w:val="clear" w:pos="9062"/>
          <w:tab w:val="right" w:leader="dot" w:pos="9060"/>
        </w:tabs>
        <w:ind w:left="400"/>
        <w:rPr>
          <w:noProof/>
        </w:rPr>
      </w:pPr>
      <w:r w:rsidRPr="0018089A">
        <w:rPr>
          <w:b/>
          <w:noProof/>
        </w:rPr>
        <w:t>4.1. Project “Goede Voorbeelden”.</w:t>
      </w:r>
      <w:r>
        <w:rPr>
          <w:noProof/>
        </w:rPr>
        <w:tab/>
        <w:t>6</w:t>
      </w:r>
    </w:p>
    <w:p w14:paraId="1948FE8F" w14:textId="77777777" w:rsidR="00C978CD" w:rsidRPr="00C978CD" w:rsidRDefault="00C978CD" w:rsidP="00C978CD"/>
    <w:p w14:paraId="7889DC15" w14:textId="77777777" w:rsidR="00C978CD" w:rsidRDefault="00C978CD" w:rsidP="00C978CD">
      <w:pPr>
        <w:pStyle w:val="Index1"/>
        <w:tabs>
          <w:tab w:val="clear" w:pos="9062"/>
          <w:tab w:val="right" w:leader="dot" w:pos="9060"/>
        </w:tabs>
        <w:ind w:left="400"/>
        <w:rPr>
          <w:noProof/>
        </w:rPr>
      </w:pPr>
      <w:r w:rsidRPr="0018089A">
        <w:rPr>
          <w:b/>
          <w:noProof/>
        </w:rPr>
        <w:t>4.2 Project wandelapp Landschap Overijssel</w:t>
      </w:r>
      <w:r>
        <w:rPr>
          <w:noProof/>
        </w:rPr>
        <w:tab/>
        <w:t>6</w:t>
      </w:r>
    </w:p>
    <w:p w14:paraId="205A8300" w14:textId="77777777" w:rsidR="00C978CD" w:rsidRPr="00C978CD" w:rsidRDefault="00C978CD" w:rsidP="00C978CD">
      <w:pPr>
        <w:ind w:left="200"/>
      </w:pPr>
    </w:p>
    <w:p w14:paraId="3B991D94" w14:textId="77777777" w:rsidR="00C978CD" w:rsidRDefault="00C978CD" w:rsidP="00C978CD">
      <w:pPr>
        <w:pStyle w:val="Index1"/>
        <w:tabs>
          <w:tab w:val="clear" w:pos="9062"/>
          <w:tab w:val="right" w:leader="dot" w:pos="9060"/>
        </w:tabs>
        <w:ind w:left="400"/>
        <w:rPr>
          <w:b/>
          <w:noProof/>
        </w:rPr>
      </w:pPr>
      <w:r w:rsidRPr="0018089A">
        <w:rPr>
          <w:b/>
          <w:noProof/>
        </w:rPr>
        <w:t xml:space="preserve">4.3. Project Natuurmonumenten “Natuur toegankelijk voor iedereen, ook </w:t>
      </w:r>
    </w:p>
    <w:p w14:paraId="5BCD0385" w14:textId="340D5C2F" w:rsidR="00C978CD" w:rsidRDefault="00C978CD" w:rsidP="00C978CD">
      <w:pPr>
        <w:pStyle w:val="Index1"/>
        <w:tabs>
          <w:tab w:val="clear" w:pos="9062"/>
          <w:tab w:val="right" w:leader="dot" w:pos="9060"/>
        </w:tabs>
        <w:ind w:left="400"/>
        <w:rPr>
          <w:noProof/>
        </w:rPr>
      </w:pPr>
      <w:r>
        <w:rPr>
          <w:b/>
          <w:noProof/>
        </w:rPr>
        <w:tab/>
        <w:t xml:space="preserve">    </w:t>
      </w:r>
      <w:r w:rsidRPr="0018089A">
        <w:rPr>
          <w:b/>
          <w:noProof/>
        </w:rPr>
        <w:t>voor mensen met een beperking</w:t>
      </w:r>
      <w:r>
        <w:rPr>
          <w:noProof/>
        </w:rPr>
        <w:tab/>
        <w:t>7</w:t>
      </w:r>
    </w:p>
    <w:p w14:paraId="4B6062AD" w14:textId="77777777" w:rsidR="00C978CD" w:rsidRPr="00C978CD" w:rsidRDefault="00C978CD" w:rsidP="00C978CD"/>
    <w:p w14:paraId="630CE2C0" w14:textId="77777777" w:rsidR="00C978CD" w:rsidRDefault="00C978CD" w:rsidP="00C978CD">
      <w:pPr>
        <w:pStyle w:val="Index1"/>
        <w:tabs>
          <w:tab w:val="clear" w:pos="9062"/>
          <w:tab w:val="right" w:leader="dot" w:pos="9060"/>
        </w:tabs>
        <w:ind w:left="400"/>
        <w:rPr>
          <w:noProof/>
        </w:rPr>
      </w:pPr>
      <w:r w:rsidRPr="0018089A">
        <w:rPr>
          <w:b/>
          <w:noProof/>
        </w:rPr>
        <w:t>4.4. De “Goed voor Elkaar Prijs”.</w:t>
      </w:r>
      <w:r>
        <w:rPr>
          <w:noProof/>
        </w:rPr>
        <w:tab/>
        <w:t>7</w:t>
      </w:r>
    </w:p>
    <w:p w14:paraId="4BB67238" w14:textId="77777777" w:rsidR="00C978CD" w:rsidRPr="00C978CD" w:rsidRDefault="00C978CD" w:rsidP="00C978CD"/>
    <w:p w14:paraId="0063CD00" w14:textId="77777777" w:rsidR="00C978CD" w:rsidRDefault="00C978CD" w:rsidP="00C978CD">
      <w:pPr>
        <w:pStyle w:val="Index1"/>
        <w:tabs>
          <w:tab w:val="clear" w:pos="9062"/>
          <w:tab w:val="right" w:leader="dot" w:pos="9060"/>
        </w:tabs>
        <w:ind w:left="400"/>
        <w:rPr>
          <w:noProof/>
        </w:rPr>
      </w:pPr>
      <w:r w:rsidRPr="0018089A">
        <w:rPr>
          <w:b/>
          <w:noProof/>
        </w:rPr>
        <w:t>4.5 Visitaties</w:t>
      </w:r>
      <w:r>
        <w:rPr>
          <w:noProof/>
        </w:rPr>
        <w:tab/>
        <w:t>8</w:t>
      </w:r>
    </w:p>
    <w:p w14:paraId="3148B359" w14:textId="77777777" w:rsidR="00C978CD" w:rsidRPr="00C978CD" w:rsidRDefault="00C978CD" w:rsidP="00C978CD">
      <w:pPr>
        <w:ind w:left="200"/>
      </w:pPr>
    </w:p>
    <w:p w14:paraId="0FBC2609" w14:textId="77777777" w:rsidR="00C978CD" w:rsidRDefault="00C978CD" w:rsidP="00C978CD">
      <w:pPr>
        <w:pStyle w:val="Index1"/>
        <w:tabs>
          <w:tab w:val="clear" w:pos="9062"/>
          <w:tab w:val="right" w:leader="dot" w:pos="9060"/>
        </w:tabs>
        <w:ind w:left="400"/>
        <w:rPr>
          <w:noProof/>
        </w:rPr>
      </w:pPr>
      <w:r w:rsidRPr="0018089A">
        <w:rPr>
          <w:b/>
          <w:noProof/>
        </w:rPr>
        <w:t>4.6 Partners</w:t>
      </w:r>
      <w:r>
        <w:rPr>
          <w:noProof/>
        </w:rPr>
        <w:tab/>
        <w:t>8</w:t>
      </w:r>
    </w:p>
    <w:p w14:paraId="4D15317A" w14:textId="77777777" w:rsidR="00C978CD" w:rsidRPr="00C978CD" w:rsidRDefault="00C978CD" w:rsidP="00C978CD">
      <w:pPr>
        <w:ind w:left="200"/>
      </w:pPr>
    </w:p>
    <w:p w14:paraId="400BE11E" w14:textId="77777777" w:rsidR="00C978CD" w:rsidRDefault="00C978CD" w:rsidP="00C978CD">
      <w:pPr>
        <w:pStyle w:val="Index1"/>
        <w:tabs>
          <w:tab w:val="clear" w:pos="9062"/>
          <w:tab w:val="right" w:leader="dot" w:pos="9060"/>
        </w:tabs>
        <w:ind w:left="400"/>
        <w:rPr>
          <w:noProof/>
        </w:rPr>
      </w:pPr>
      <w:r w:rsidRPr="0018089A">
        <w:rPr>
          <w:b/>
          <w:noProof/>
        </w:rPr>
        <w:t>4.7 Overige activiteiten</w:t>
      </w:r>
      <w:r>
        <w:rPr>
          <w:noProof/>
        </w:rPr>
        <w:tab/>
        <w:t>8</w:t>
      </w:r>
    </w:p>
    <w:p w14:paraId="4117EE7C" w14:textId="77777777" w:rsidR="00C978CD" w:rsidRPr="00C978CD" w:rsidRDefault="00C978CD" w:rsidP="00C978CD">
      <w:pPr>
        <w:ind w:left="200"/>
      </w:pPr>
    </w:p>
    <w:p w14:paraId="22C8066F" w14:textId="77777777" w:rsidR="00C978CD" w:rsidRDefault="00C978CD" w:rsidP="00C978CD">
      <w:pPr>
        <w:pStyle w:val="Index1"/>
        <w:tabs>
          <w:tab w:val="clear" w:pos="9062"/>
          <w:tab w:val="right" w:leader="dot" w:pos="9060"/>
        </w:tabs>
        <w:ind w:left="400"/>
        <w:rPr>
          <w:noProof/>
        </w:rPr>
      </w:pPr>
      <w:r w:rsidRPr="0018089A">
        <w:rPr>
          <w:b/>
          <w:noProof/>
        </w:rPr>
        <w:t>4.8 Vergroting bekendheid werk Kenniscentrum Groen &amp; Handicap</w:t>
      </w:r>
      <w:r>
        <w:rPr>
          <w:noProof/>
        </w:rPr>
        <w:tab/>
        <w:t>9</w:t>
      </w:r>
    </w:p>
    <w:p w14:paraId="4E24EABB" w14:textId="77777777" w:rsidR="00C978CD" w:rsidRPr="00C978CD" w:rsidRDefault="00C978CD" w:rsidP="00C978CD"/>
    <w:p w14:paraId="6EABA7C3" w14:textId="77777777" w:rsidR="00C978CD" w:rsidRDefault="00C978CD">
      <w:pPr>
        <w:pStyle w:val="Index1"/>
        <w:tabs>
          <w:tab w:val="clear" w:pos="9062"/>
          <w:tab w:val="right" w:leader="dot" w:pos="9060"/>
        </w:tabs>
        <w:rPr>
          <w:noProof/>
        </w:rPr>
      </w:pPr>
      <w:r w:rsidRPr="0018089A">
        <w:rPr>
          <w:b/>
          <w:noProof/>
        </w:rPr>
        <w:t>5.  Het VN-verdrag inzake mensen met een handicap</w:t>
      </w:r>
      <w:r>
        <w:rPr>
          <w:noProof/>
        </w:rPr>
        <w:tab/>
        <w:t>10</w:t>
      </w:r>
    </w:p>
    <w:p w14:paraId="794DE00C" w14:textId="77777777" w:rsidR="00C978CD" w:rsidRPr="00C978CD" w:rsidRDefault="00C978CD" w:rsidP="00C978CD"/>
    <w:p w14:paraId="4A4FE311" w14:textId="77777777" w:rsidR="00C978CD" w:rsidRDefault="00C978CD">
      <w:pPr>
        <w:pStyle w:val="Index1"/>
        <w:tabs>
          <w:tab w:val="clear" w:pos="9062"/>
          <w:tab w:val="right" w:leader="dot" w:pos="9060"/>
        </w:tabs>
        <w:rPr>
          <w:noProof/>
        </w:rPr>
      </w:pPr>
      <w:r w:rsidRPr="0018089A">
        <w:rPr>
          <w:b/>
          <w:noProof/>
        </w:rPr>
        <w:t>6. De financiën</w:t>
      </w:r>
      <w:r>
        <w:rPr>
          <w:noProof/>
        </w:rPr>
        <w:tab/>
        <w:t>10</w:t>
      </w:r>
    </w:p>
    <w:p w14:paraId="3AE5EFBD" w14:textId="77777777" w:rsidR="00C978CD" w:rsidRDefault="00C978CD" w:rsidP="003C7D73">
      <w:pPr>
        <w:rPr>
          <w:noProof/>
        </w:rPr>
        <w:sectPr w:rsidR="00C978CD" w:rsidSect="00C978CD">
          <w:type w:val="continuous"/>
          <w:pgSz w:w="11906" w:h="16838"/>
          <w:pgMar w:top="1365" w:right="1418" w:bottom="1365" w:left="1418" w:header="1134" w:footer="1134" w:gutter="0"/>
          <w:cols w:space="708"/>
          <w:docGrid w:linePitch="360"/>
        </w:sectPr>
      </w:pPr>
    </w:p>
    <w:p w14:paraId="05E84A39" w14:textId="190F5466" w:rsidR="00CF7218" w:rsidRDefault="00C978CD" w:rsidP="003C7D73">
      <w:r>
        <w:fldChar w:fldCharType="end"/>
      </w:r>
    </w:p>
    <w:p w14:paraId="15CE67A6" w14:textId="77777777" w:rsidR="00AB2C65" w:rsidRDefault="00AB2C65" w:rsidP="003C7D73"/>
    <w:p w14:paraId="2A6B0633" w14:textId="77777777" w:rsidR="00AB2C65" w:rsidRDefault="00AB2C65" w:rsidP="003C7D73"/>
    <w:p w14:paraId="66D9A386" w14:textId="77777777" w:rsidR="00AB2C65" w:rsidRDefault="00AB2C65" w:rsidP="003C7D73"/>
    <w:p w14:paraId="46633315" w14:textId="77777777" w:rsidR="00AB2C65" w:rsidRDefault="00AB2C65" w:rsidP="003C7D73"/>
    <w:p w14:paraId="5A3B8F65" w14:textId="77777777" w:rsidR="00AB2C65" w:rsidRDefault="00AB2C65" w:rsidP="003C7D73"/>
    <w:p w14:paraId="39F90E7A" w14:textId="77777777" w:rsidR="00AB2C65" w:rsidRDefault="00AB2C65" w:rsidP="003C7D73"/>
    <w:p w14:paraId="22AD30AB" w14:textId="77777777" w:rsidR="00AB2C65" w:rsidRDefault="00AB2C65" w:rsidP="003C7D73"/>
    <w:p w14:paraId="6930DB7F" w14:textId="77777777" w:rsidR="00AB2C65" w:rsidRDefault="00AB2C65" w:rsidP="003C7D73"/>
    <w:p w14:paraId="12618D01" w14:textId="77777777" w:rsidR="00AB2C65" w:rsidRDefault="00AB2C65" w:rsidP="003C7D73"/>
    <w:p w14:paraId="436B0820" w14:textId="77777777" w:rsidR="00AB2C65" w:rsidRDefault="00AB2C65" w:rsidP="003C7D73"/>
    <w:p w14:paraId="7C238644" w14:textId="77777777" w:rsidR="00AB2C65" w:rsidRDefault="00AB2C65" w:rsidP="003C7D73"/>
    <w:p w14:paraId="1190C4F5" w14:textId="77777777" w:rsidR="00AB2C65" w:rsidRDefault="00AB2C65" w:rsidP="003C7D73"/>
    <w:p w14:paraId="66AB7994" w14:textId="77777777" w:rsidR="00AB2C65" w:rsidRDefault="00AB2C65" w:rsidP="003C7D73"/>
    <w:p w14:paraId="5B641182" w14:textId="77777777" w:rsidR="00AB2C65" w:rsidRDefault="00AB2C65" w:rsidP="003C7D73"/>
    <w:p w14:paraId="3B7417B7" w14:textId="77777777" w:rsidR="00DD6B07" w:rsidRDefault="00DD6B07" w:rsidP="00DD6B07">
      <w:pPr>
        <w:jc w:val="center"/>
        <w:rPr>
          <w:rFonts w:ascii="Arial" w:hAnsi="Arial"/>
          <w:i/>
          <w:iCs/>
        </w:rPr>
      </w:pPr>
      <w:r>
        <w:rPr>
          <w:rFonts w:ascii="Arial" w:hAnsi="Arial"/>
          <w:i/>
          <w:iCs/>
        </w:rPr>
        <w:t>C.J. van Helteren, secretaris</w:t>
      </w:r>
    </w:p>
    <w:p w14:paraId="6FBEAB5B" w14:textId="77777777" w:rsidR="00DD6B07" w:rsidRDefault="00DD6B07" w:rsidP="00DD6B07">
      <w:pPr>
        <w:jc w:val="center"/>
        <w:rPr>
          <w:rFonts w:ascii="Arial" w:hAnsi="Arial"/>
          <w:i/>
          <w:iCs/>
        </w:rPr>
      </w:pPr>
      <w:proofErr w:type="spellStart"/>
      <w:r>
        <w:rPr>
          <w:rFonts w:ascii="Arial" w:hAnsi="Arial"/>
          <w:i/>
          <w:iCs/>
        </w:rPr>
        <w:t>Reigershof</w:t>
      </w:r>
      <w:proofErr w:type="spellEnd"/>
      <w:r>
        <w:rPr>
          <w:rFonts w:ascii="Arial" w:hAnsi="Arial"/>
          <w:i/>
          <w:iCs/>
        </w:rPr>
        <w:t xml:space="preserve"> 1</w:t>
      </w:r>
    </w:p>
    <w:p w14:paraId="00C0C723" w14:textId="77777777" w:rsidR="00DD6B07" w:rsidRDefault="00DD6B07" w:rsidP="00DD6B07">
      <w:pPr>
        <w:rPr>
          <w:rFonts w:ascii="Arial" w:hAnsi="Arial"/>
        </w:rPr>
      </w:pPr>
      <w:r>
        <w:rPr>
          <w:rFonts w:ascii="Arial" w:hAnsi="Arial"/>
        </w:rPr>
        <w:t xml:space="preserve">                             </w:t>
      </w:r>
      <w:hyperlink r:id="rId10" w:history="1">
        <w:r>
          <w:rPr>
            <w:rStyle w:val="Hyperlink"/>
            <w:rFonts w:ascii="Arial" w:hAnsi="Arial"/>
          </w:rPr>
          <w:t>cjhelteren01@hetnet.nl</w:t>
        </w:r>
      </w:hyperlink>
      <w:r>
        <w:rPr>
          <w:rFonts w:ascii="Arial" w:hAnsi="Arial"/>
        </w:rPr>
        <w:t xml:space="preserve"> / </w:t>
      </w:r>
      <w:hyperlink r:id="rId11" w:history="1">
        <w:r>
          <w:rPr>
            <w:rStyle w:val="Hyperlink"/>
            <w:rFonts w:ascii="Arial" w:hAnsi="Arial"/>
          </w:rPr>
          <w:t>ceesvanhelteren@natuurzonderdrempels.nl</w:t>
        </w:r>
      </w:hyperlink>
      <w:r>
        <w:rPr>
          <w:rFonts w:ascii="Arial" w:hAnsi="Arial"/>
        </w:rPr>
        <w:t xml:space="preserve">  </w:t>
      </w:r>
    </w:p>
    <w:p w14:paraId="7EA42D9A" w14:textId="77777777" w:rsidR="00DD6B07" w:rsidRDefault="00DD6B07" w:rsidP="00DD6B07">
      <w:pPr>
        <w:rPr>
          <w:rFonts w:ascii="Arial" w:hAnsi="Arial"/>
        </w:rPr>
      </w:pPr>
    </w:p>
    <w:p w14:paraId="7B766D5F" w14:textId="77777777" w:rsidR="00DD6B07" w:rsidRDefault="00B03F11" w:rsidP="00DD6B07">
      <w:pPr>
        <w:widowControl w:val="0"/>
        <w:jc w:val="center"/>
      </w:pPr>
      <w:hyperlink r:id="rId12" w:history="1">
        <w:r w:rsidR="00DD6B07">
          <w:rPr>
            <w:rStyle w:val="Hyperlink"/>
            <w:rFonts w:ascii="Arial" w:hAnsi="Arial"/>
          </w:rPr>
          <w:t>www.natuurzonderdrempels.nl</w:t>
        </w:r>
      </w:hyperlink>
    </w:p>
    <w:p w14:paraId="094EC7A2" w14:textId="77777777" w:rsidR="00FD391D" w:rsidRDefault="00FD391D" w:rsidP="003C7D73">
      <w:pPr>
        <w:sectPr w:rsidR="00FD391D" w:rsidSect="00C978CD">
          <w:type w:val="continuous"/>
          <w:pgSz w:w="11906" w:h="16838"/>
          <w:pgMar w:top="1365" w:right="1418" w:bottom="1365" w:left="1418" w:header="1134" w:footer="1134" w:gutter="0"/>
          <w:cols w:space="708"/>
          <w:docGrid w:linePitch="360"/>
        </w:sectPr>
      </w:pPr>
    </w:p>
    <w:p w14:paraId="2E4D378B" w14:textId="77777777" w:rsidR="00203958" w:rsidRDefault="00783082" w:rsidP="00203958">
      <w:pPr>
        <w:rPr>
          <w:rFonts w:ascii="Arial" w:hAnsi="Arial"/>
          <w:sz w:val="24"/>
          <w:szCs w:val="24"/>
        </w:rPr>
      </w:pPr>
      <w:r w:rsidRPr="00783082">
        <w:rPr>
          <w:rFonts w:ascii="Arial" w:hAnsi="Arial"/>
          <w:b/>
          <w:sz w:val="36"/>
          <w:szCs w:val="36"/>
        </w:rPr>
        <w:lastRenderedPageBreak/>
        <w:t xml:space="preserve">1. </w:t>
      </w:r>
      <w:r w:rsidR="003840E8">
        <w:rPr>
          <w:rFonts w:ascii="Arial" w:hAnsi="Arial"/>
          <w:b/>
          <w:sz w:val="36"/>
          <w:szCs w:val="36"/>
        </w:rPr>
        <w:t>Groen, goed voor iedereen</w:t>
      </w:r>
      <w:r w:rsidR="00AC2B26">
        <w:rPr>
          <w:rFonts w:ascii="Arial" w:hAnsi="Arial"/>
          <w:b/>
          <w:sz w:val="36"/>
          <w:szCs w:val="36"/>
        </w:rPr>
        <w:fldChar w:fldCharType="begin"/>
      </w:r>
      <w:r w:rsidR="00AC2B26">
        <w:instrText xml:space="preserve"> XE "</w:instrText>
      </w:r>
      <w:r w:rsidR="00AC2B26" w:rsidRPr="00692AEA">
        <w:rPr>
          <w:rFonts w:ascii="Arial" w:hAnsi="Arial"/>
          <w:b/>
          <w:sz w:val="36"/>
          <w:szCs w:val="36"/>
        </w:rPr>
        <w:instrText>1. Groen, goed voor iedereen.</w:instrText>
      </w:r>
      <w:r w:rsidR="00AC2B26">
        <w:instrText xml:space="preserve">" </w:instrText>
      </w:r>
      <w:r w:rsidR="00AC2B26">
        <w:rPr>
          <w:rFonts w:ascii="Arial" w:hAnsi="Arial"/>
          <w:b/>
          <w:sz w:val="36"/>
          <w:szCs w:val="36"/>
        </w:rPr>
        <w:fldChar w:fldCharType="end"/>
      </w:r>
    </w:p>
    <w:p w14:paraId="1E325F66" w14:textId="31D23759" w:rsidR="00BC3AD8" w:rsidRDefault="00BC3AD8" w:rsidP="0043144C">
      <w:pPr>
        <w:jc w:val="both"/>
        <w:rPr>
          <w:rFonts w:ascii="Arial" w:hAnsi="Arial"/>
          <w:sz w:val="24"/>
          <w:szCs w:val="24"/>
        </w:rPr>
      </w:pPr>
    </w:p>
    <w:p w14:paraId="7B9AE026" w14:textId="68A21DAF" w:rsidR="001F5D80" w:rsidRDefault="001F5D80" w:rsidP="001F5D80">
      <w:pPr>
        <w:jc w:val="both"/>
        <w:rPr>
          <w:rFonts w:ascii="Arial" w:hAnsi="Arial"/>
          <w:sz w:val="24"/>
          <w:szCs w:val="24"/>
        </w:rPr>
      </w:pPr>
      <w:r>
        <w:rPr>
          <w:noProof/>
          <w:lang w:eastAsia="nl-NL" w:bidi="he-IL"/>
        </w:rPr>
        <w:drawing>
          <wp:anchor distT="0" distB="0" distL="114300" distR="114300" simplePos="0" relativeHeight="251655680" behindDoc="1" locked="0" layoutInCell="1" allowOverlap="1" wp14:anchorId="1836AF32" wp14:editId="3D44625A">
            <wp:simplePos x="0" y="0"/>
            <wp:positionH relativeFrom="margin">
              <wp:align>left</wp:align>
            </wp:positionH>
            <wp:positionV relativeFrom="paragraph">
              <wp:posOffset>50972</wp:posOffset>
            </wp:positionV>
            <wp:extent cx="1476375" cy="1955800"/>
            <wp:effectExtent l="0" t="0" r="0" b="6350"/>
            <wp:wrapTight wrapText="bothSides">
              <wp:wrapPolygon edited="0">
                <wp:start x="0" y="0"/>
                <wp:lineTo x="0" y="21460"/>
                <wp:lineTo x="21182" y="21460"/>
                <wp:lineTo x="21182" y="0"/>
                <wp:lineTo x="0" y="0"/>
              </wp:wrapPolygon>
            </wp:wrapTight>
            <wp:docPr id="36" name="Afbeelding 36" descr="kees ku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ees kuijk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8636" cy="19591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D80">
        <w:rPr>
          <w:rFonts w:ascii="Arial" w:hAnsi="Arial"/>
          <w:sz w:val="24"/>
          <w:szCs w:val="24"/>
        </w:rPr>
        <w:t xml:space="preserve">Precies 30 </w:t>
      </w:r>
      <w:r w:rsidR="00CC25BD" w:rsidRPr="00CC25BD">
        <w:rPr>
          <w:rFonts w:ascii="Arial" w:hAnsi="Arial"/>
          <w:sz w:val="24"/>
          <w:szCs w:val="24"/>
        </w:rPr>
        <w:t>jaar geleden werd de ‘Stichting Gebruiksmogelijk</w:t>
      </w:r>
      <w:r w:rsidR="00CC25BD">
        <w:rPr>
          <w:rFonts w:ascii="Arial" w:hAnsi="Arial"/>
          <w:sz w:val="24"/>
          <w:szCs w:val="24"/>
        </w:rPr>
        <w:t>-</w:t>
      </w:r>
      <w:r w:rsidR="00CC25BD" w:rsidRPr="00CC25BD">
        <w:rPr>
          <w:rFonts w:ascii="Arial" w:hAnsi="Arial"/>
          <w:sz w:val="24"/>
          <w:szCs w:val="24"/>
        </w:rPr>
        <w:t xml:space="preserve">heden Groen voor Mensen met een Handicap’ opgericht. Daaruit is het huidige “Kenniscentrum Groen &amp; Handicap” voortgekomen. De naam zegt het al: Groen &amp; Handicap (G&amp;H) is een kenniscentrum dat informatie verzamelt </w:t>
      </w:r>
      <w:r w:rsidRPr="001F5D80">
        <w:rPr>
          <w:rFonts w:ascii="Arial" w:hAnsi="Arial"/>
          <w:sz w:val="24"/>
          <w:szCs w:val="24"/>
        </w:rPr>
        <w:t>en</w:t>
      </w:r>
      <w:r>
        <w:rPr>
          <w:rFonts w:ascii="Arial" w:hAnsi="Arial"/>
          <w:sz w:val="24"/>
          <w:szCs w:val="24"/>
        </w:rPr>
        <w:t xml:space="preserve"> voor </w:t>
      </w:r>
      <w:r w:rsidRPr="001F5D80">
        <w:rPr>
          <w:rFonts w:ascii="Arial" w:hAnsi="Arial"/>
          <w:sz w:val="24"/>
          <w:szCs w:val="24"/>
        </w:rPr>
        <w:t>ieder</w:t>
      </w:r>
      <w:r>
        <w:rPr>
          <w:rFonts w:ascii="Arial" w:hAnsi="Arial"/>
          <w:sz w:val="24"/>
          <w:szCs w:val="24"/>
        </w:rPr>
        <w:t>een</w:t>
      </w:r>
      <w:r w:rsidRPr="001F5D80">
        <w:rPr>
          <w:rFonts w:ascii="Arial" w:hAnsi="Arial"/>
          <w:sz w:val="24"/>
          <w:szCs w:val="24"/>
        </w:rPr>
        <w:t xml:space="preserve"> beschikbaar stelt </w:t>
      </w:r>
      <w:r w:rsidR="00CC25BD" w:rsidRPr="00CC25BD">
        <w:rPr>
          <w:rFonts w:ascii="Arial" w:hAnsi="Arial"/>
          <w:sz w:val="24"/>
          <w:szCs w:val="24"/>
        </w:rPr>
        <w:t>over goede voorzieningen in natuur- en recreatiegebieden voor mensen met een beperking</w:t>
      </w:r>
      <w:r w:rsidR="00CC25BD">
        <w:rPr>
          <w:rFonts w:ascii="Arial" w:hAnsi="Arial"/>
          <w:sz w:val="24"/>
          <w:szCs w:val="24"/>
        </w:rPr>
        <w:t xml:space="preserve"> </w:t>
      </w:r>
      <w:r w:rsidR="00CC25BD" w:rsidRPr="00CC25BD">
        <w:rPr>
          <w:rFonts w:ascii="Arial" w:hAnsi="Arial"/>
          <w:sz w:val="24"/>
          <w:szCs w:val="24"/>
        </w:rPr>
        <w:t>en daar</w:t>
      </w:r>
      <w:r>
        <w:rPr>
          <w:rFonts w:ascii="Arial" w:hAnsi="Arial"/>
          <w:sz w:val="24"/>
          <w:szCs w:val="24"/>
        </w:rPr>
        <w:t>-</w:t>
      </w:r>
    </w:p>
    <w:p w14:paraId="52B87349" w14:textId="7F9616B9" w:rsidR="00BC3AD8" w:rsidRPr="00BC3AD8" w:rsidRDefault="00CC25BD" w:rsidP="001F5D80">
      <w:pPr>
        <w:rPr>
          <w:rFonts w:ascii="Arial" w:hAnsi="Arial"/>
          <w:sz w:val="24"/>
          <w:szCs w:val="24"/>
        </w:rPr>
      </w:pPr>
      <w:r w:rsidRPr="00CC25BD">
        <w:rPr>
          <w:rFonts w:ascii="Arial" w:hAnsi="Arial"/>
          <w:sz w:val="24"/>
          <w:szCs w:val="24"/>
        </w:rPr>
        <w:t>over gevraagd en ongevraagd</w:t>
      </w:r>
      <w:r w:rsidR="001F5D80">
        <w:rPr>
          <w:rFonts w:ascii="Arial" w:hAnsi="Arial"/>
          <w:sz w:val="24"/>
          <w:szCs w:val="24"/>
        </w:rPr>
        <w:t xml:space="preserve"> </w:t>
      </w:r>
      <w:r w:rsidR="001F5D80" w:rsidRPr="00CC25BD">
        <w:rPr>
          <w:rFonts w:ascii="Arial" w:hAnsi="Arial"/>
          <w:sz w:val="24"/>
          <w:szCs w:val="24"/>
        </w:rPr>
        <w:t>adviseert</w:t>
      </w:r>
      <w:r w:rsidR="001F5D80">
        <w:rPr>
          <w:rFonts w:ascii="Arial" w:hAnsi="Arial"/>
          <w:sz w:val="24"/>
          <w:szCs w:val="24"/>
        </w:rPr>
        <w:t>.</w:t>
      </w:r>
      <w:r w:rsidR="00BC3AD8" w:rsidRPr="00BC3AD8">
        <w:rPr>
          <w:rFonts w:ascii="Arial" w:hAnsi="Arial"/>
          <w:sz w:val="24"/>
          <w:szCs w:val="24"/>
        </w:rPr>
        <w:br/>
      </w:r>
    </w:p>
    <w:p w14:paraId="6623F739" w14:textId="037DE021" w:rsidR="00BC3AD8" w:rsidRDefault="00BC3AD8" w:rsidP="00BC3AD8">
      <w:pPr>
        <w:jc w:val="both"/>
        <w:rPr>
          <w:rFonts w:ascii="Arial" w:hAnsi="Arial"/>
          <w:sz w:val="24"/>
          <w:szCs w:val="24"/>
        </w:rPr>
      </w:pPr>
      <w:r w:rsidRPr="00BC3AD8">
        <w:rPr>
          <w:rFonts w:ascii="Arial" w:hAnsi="Arial"/>
          <w:sz w:val="24"/>
          <w:szCs w:val="24"/>
        </w:rPr>
        <w:t>In 2016 was onze secretaris-</w:t>
      </w:r>
      <w:r w:rsidR="00CC25BD" w:rsidRPr="00BC3AD8">
        <w:rPr>
          <w:rFonts w:ascii="Arial" w:hAnsi="Arial"/>
          <w:sz w:val="24"/>
          <w:szCs w:val="24"/>
        </w:rPr>
        <w:t>penningmeester</w:t>
      </w:r>
      <w:r w:rsidRPr="00BC3AD8">
        <w:rPr>
          <w:rFonts w:ascii="Arial" w:hAnsi="Arial"/>
          <w:sz w:val="24"/>
          <w:szCs w:val="24"/>
        </w:rPr>
        <w:t xml:space="preserve"> Cees van Helteren 25 jaar betrokken bij het Kenniscentrum Groen &amp; Handicap. In de loop der jaren stond Cees aa</w:t>
      </w:r>
      <w:r w:rsidR="00CC25BD">
        <w:rPr>
          <w:rFonts w:ascii="Arial" w:hAnsi="Arial"/>
          <w:sz w:val="24"/>
          <w:szCs w:val="24"/>
        </w:rPr>
        <w:t>n de wieg van vele initiatieven, zoals:</w:t>
      </w:r>
    </w:p>
    <w:p w14:paraId="6E153EF5" w14:textId="77777777" w:rsidR="0043144C" w:rsidRPr="00BC3AD8" w:rsidRDefault="0043144C" w:rsidP="00BC3AD8">
      <w:pPr>
        <w:jc w:val="both"/>
        <w:rPr>
          <w:rFonts w:ascii="Arial" w:hAnsi="Arial"/>
          <w:sz w:val="24"/>
          <w:szCs w:val="24"/>
        </w:rPr>
      </w:pPr>
    </w:p>
    <w:p w14:paraId="0673D524" w14:textId="77777777" w:rsidR="001F5D80" w:rsidRPr="00530353" w:rsidRDefault="001F5D80" w:rsidP="00530353">
      <w:pPr>
        <w:pStyle w:val="Lijstalinea"/>
        <w:numPr>
          <w:ilvl w:val="0"/>
          <w:numId w:val="31"/>
        </w:numPr>
        <w:jc w:val="both"/>
        <w:rPr>
          <w:rFonts w:ascii="Arial" w:hAnsi="Arial"/>
          <w:sz w:val="24"/>
          <w:szCs w:val="24"/>
        </w:rPr>
      </w:pPr>
      <w:r w:rsidRPr="00530353">
        <w:rPr>
          <w:rFonts w:ascii="Arial" w:hAnsi="Arial"/>
          <w:sz w:val="24"/>
          <w:szCs w:val="24"/>
        </w:rPr>
        <w:t>het samenstellen van het Handboek “</w:t>
      </w:r>
      <w:proofErr w:type="spellStart"/>
      <w:r w:rsidRPr="00530353">
        <w:rPr>
          <w:rFonts w:ascii="Arial" w:hAnsi="Arial"/>
          <w:sz w:val="24"/>
          <w:szCs w:val="24"/>
        </w:rPr>
        <w:t>SamenopPad</w:t>
      </w:r>
      <w:proofErr w:type="spellEnd"/>
      <w:r w:rsidRPr="00530353">
        <w:rPr>
          <w:rFonts w:ascii="Arial" w:hAnsi="Arial"/>
          <w:sz w:val="24"/>
          <w:szCs w:val="24"/>
        </w:rPr>
        <w:t xml:space="preserve">”;  </w:t>
      </w:r>
    </w:p>
    <w:p w14:paraId="24C46819" w14:textId="5C8540F9" w:rsidR="001F5D80" w:rsidRPr="00530353" w:rsidRDefault="001F5D80" w:rsidP="00530353">
      <w:pPr>
        <w:pStyle w:val="Lijstalinea"/>
        <w:numPr>
          <w:ilvl w:val="0"/>
          <w:numId w:val="31"/>
        </w:numPr>
        <w:jc w:val="both"/>
        <w:rPr>
          <w:rFonts w:ascii="Arial" w:hAnsi="Arial"/>
          <w:sz w:val="24"/>
          <w:szCs w:val="24"/>
        </w:rPr>
      </w:pPr>
      <w:r w:rsidRPr="00530353">
        <w:rPr>
          <w:rFonts w:ascii="Arial" w:hAnsi="Arial"/>
          <w:sz w:val="24"/>
          <w:szCs w:val="24"/>
        </w:rPr>
        <w:t xml:space="preserve">het aanvragen van </w:t>
      </w:r>
      <w:r w:rsidR="00530353" w:rsidRPr="00530353">
        <w:rPr>
          <w:rFonts w:ascii="Arial" w:hAnsi="Arial"/>
          <w:sz w:val="24"/>
          <w:szCs w:val="24"/>
        </w:rPr>
        <w:t>projectsubsidies</w:t>
      </w:r>
      <w:r w:rsidRPr="00530353">
        <w:rPr>
          <w:rFonts w:ascii="Arial" w:hAnsi="Arial"/>
          <w:sz w:val="24"/>
          <w:szCs w:val="24"/>
        </w:rPr>
        <w:t xml:space="preserve"> bij het vroegere ministerie van Landbouw </w:t>
      </w:r>
    </w:p>
    <w:p w14:paraId="1DDA4C65" w14:textId="3338F99C" w:rsidR="001F5D80" w:rsidRPr="00530353" w:rsidRDefault="001F5D80" w:rsidP="00530353">
      <w:pPr>
        <w:pStyle w:val="Lijstalinea"/>
        <w:jc w:val="both"/>
        <w:rPr>
          <w:rFonts w:ascii="Arial" w:hAnsi="Arial"/>
          <w:sz w:val="24"/>
          <w:szCs w:val="24"/>
        </w:rPr>
      </w:pPr>
      <w:r w:rsidRPr="00530353">
        <w:rPr>
          <w:rFonts w:ascii="Arial" w:hAnsi="Arial"/>
          <w:sz w:val="24"/>
          <w:szCs w:val="24"/>
        </w:rPr>
        <w:t xml:space="preserve">en Natuurbeheer, het Revalidatiefonds, Ars Donandi en het </w:t>
      </w:r>
      <w:r w:rsidR="00530353" w:rsidRPr="00530353">
        <w:rPr>
          <w:rFonts w:ascii="Arial" w:hAnsi="Arial"/>
          <w:sz w:val="24"/>
          <w:szCs w:val="24"/>
        </w:rPr>
        <w:t xml:space="preserve">Johanna </w:t>
      </w:r>
    </w:p>
    <w:p w14:paraId="5AB172D7" w14:textId="1A1ADF48" w:rsidR="001F5D80" w:rsidRPr="00530353" w:rsidRDefault="001F5D80" w:rsidP="00530353">
      <w:pPr>
        <w:pStyle w:val="Lijstalinea"/>
        <w:jc w:val="both"/>
        <w:rPr>
          <w:rFonts w:ascii="Arial" w:hAnsi="Arial"/>
          <w:sz w:val="24"/>
          <w:szCs w:val="24"/>
        </w:rPr>
      </w:pPr>
      <w:r w:rsidRPr="00530353">
        <w:rPr>
          <w:rFonts w:ascii="Arial" w:hAnsi="Arial"/>
          <w:sz w:val="24"/>
          <w:szCs w:val="24"/>
        </w:rPr>
        <w:t>Kinderfonds,</w:t>
      </w:r>
    </w:p>
    <w:p w14:paraId="648F8C21" w14:textId="55E7A276" w:rsidR="001F5D80" w:rsidRPr="00530353" w:rsidRDefault="001F5D80" w:rsidP="00530353">
      <w:pPr>
        <w:pStyle w:val="Lijstalinea"/>
        <w:numPr>
          <w:ilvl w:val="0"/>
          <w:numId w:val="31"/>
        </w:numPr>
        <w:jc w:val="both"/>
        <w:rPr>
          <w:rFonts w:ascii="Arial" w:hAnsi="Arial"/>
          <w:sz w:val="24"/>
          <w:szCs w:val="24"/>
        </w:rPr>
      </w:pPr>
      <w:r w:rsidRPr="00530353">
        <w:rPr>
          <w:rFonts w:ascii="Arial" w:hAnsi="Arial"/>
          <w:sz w:val="24"/>
          <w:szCs w:val="24"/>
        </w:rPr>
        <w:t xml:space="preserve">het werken met een adviescommissie waarin Staatsbosbeheer, </w:t>
      </w:r>
    </w:p>
    <w:p w14:paraId="71FFA8A6" w14:textId="5FF17288" w:rsidR="001F5D80" w:rsidRPr="00530353" w:rsidRDefault="001F5D80" w:rsidP="00530353">
      <w:pPr>
        <w:pStyle w:val="Lijstalinea"/>
        <w:jc w:val="both"/>
        <w:rPr>
          <w:rFonts w:ascii="Arial" w:hAnsi="Arial"/>
          <w:sz w:val="24"/>
          <w:szCs w:val="24"/>
        </w:rPr>
      </w:pPr>
      <w:r w:rsidRPr="00530353">
        <w:rPr>
          <w:rFonts w:ascii="Arial" w:hAnsi="Arial"/>
          <w:sz w:val="24"/>
          <w:szCs w:val="24"/>
        </w:rPr>
        <w:t xml:space="preserve">Natuurmonumenten en </w:t>
      </w:r>
      <w:proofErr w:type="spellStart"/>
      <w:r w:rsidRPr="00530353">
        <w:rPr>
          <w:rFonts w:ascii="Arial" w:hAnsi="Arial"/>
          <w:sz w:val="24"/>
          <w:szCs w:val="24"/>
        </w:rPr>
        <w:t>LandschappenNL</w:t>
      </w:r>
      <w:proofErr w:type="spellEnd"/>
      <w:r w:rsidRPr="00530353">
        <w:rPr>
          <w:rFonts w:ascii="Arial" w:hAnsi="Arial"/>
          <w:sz w:val="24"/>
          <w:szCs w:val="24"/>
        </w:rPr>
        <w:t xml:space="preserve"> vertegenwoordigd waren,</w:t>
      </w:r>
    </w:p>
    <w:p w14:paraId="77F5E043" w14:textId="1A43E913" w:rsidR="001F5D80" w:rsidRPr="00530353" w:rsidRDefault="001F5D80" w:rsidP="00530353">
      <w:pPr>
        <w:pStyle w:val="Lijstalinea"/>
        <w:numPr>
          <w:ilvl w:val="0"/>
          <w:numId w:val="31"/>
        </w:numPr>
        <w:jc w:val="both"/>
        <w:rPr>
          <w:rFonts w:ascii="Arial" w:hAnsi="Arial"/>
          <w:sz w:val="24"/>
          <w:szCs w:val="24"/>
        </w:rPr>
      </w:pPr>
      <w:r w:rsidRPr="00530353">
        <w:rPr>
          <w:rFonts w:ascii="Arial" w:hAnsi="Arial"/>
          <w:sz w:val="24"/>
          <w:szCs w:val="24"/>
        </w:rPr>
        <w:t xml:space="preserve">het structureel samen werken met de directies van Staatsbosbeheer, </w:t>
      </w:r>
    </w:p>
    <w:p w14:paraId="2EA96333" w14:textId="6EC8148B" w:rsidR="001F5D80" w:rsidRPr="00530353" w:rsidRDefault="001F5D80" w:rsidP="00530353">
      <w:pPr>
        <w:pStyle w:val="Lijstalinea"/>
        <w:jc w:val="both"/>
        <w:rPr>
          <w:rFonts w:ascii="Arial" w:hAnsi="Arial"/>
          <w:sz w:val="24"/>
          <w:szCs w:val="24"/>
        </w:rPr>
      </w:pPr>
      <w:r w:rsidRPr="00530353">
        <w:rPr>
          <w:rFonts w:ascii="Arial" w:hAnsi="Arial"/>
          <w:sz w:val="24"/>
          <w:szCs w:val="24"/>
        </w:rPr>
        <w:t xml:space="preserve">Natuurmonumenten en </w:t>
      </w:r>
      <w:proofErr w:type="spellStart"/>
      <w:r w:rsidRPr="00530353">
        <w:rPr>
          <w:rFonts w:ascii="Arial" w:hAnsi="Arial"/>
          <w:sz w:val="24"/>
          <w:szCs w:val="24"/>
        </w:rPr>
        <w:t>LandschappenNL</w:t>
      </w:r>
      <w:proofErr w:type="spellEnd"/>
      <w:r w:rsidRPr="00530353">
        <w:rPr>
          <w:rFonts w:ascii="Arial" w:hAnsi="Arial"/>
          <w:sz w:val="24"/>
          <w:szCs w:val="24"/>
        </w:rPr>
        <w:t>,</w:t>
      </w:r>
    </w:p>
    <w:p w14:paraId="334F74EB" w14:textId="6C8830DA" w:rsidR="001F5D80" w:rsidRPr="00530353" w:rsidRDefault="001F5D80" w:rsidP="00530353">
      <w:pPr>
        <w:pStyle w:val="Lijstalinea"/>
        <w:numPr>
          <w:ilvl w:val="0"/>
          <w:numId w:val="31"/>
        </w:numPr>
        <w:jc w:val="both"/>
        <w:rPr>
          <w:rFonts w:ascii="Arial" w:hAnsi="Arial"/>
          <w:sz w:val="24"/>
          <w:szCs w:val="24"/>
        </w:rPr>
      </w:pPr>
      <w:r w:rsidRPr="00530353">
        <w:rPr>
          <w:rFonts w:ascii="Arial" w:hAnsi="Arial"/>
          <w:sz w:val="24"/>
          <w:szCs w:val="24"/>
        </w:rPr>
        <w:t xml:space="preserve">de samenwerking met het Samenwerkingsverband van de Nationale Parken </w:t>
      </w:r>
    </w:p>
    <w:p w14:paraId="0A45299A" w14:textId="71B093DC" w:rsidR="001F5D80" w:rsidRPr="00530353" w:rsidRDefault="001F5D80" w:rsidP="00530353">
      <w:pPr>
        <w:pStyle w:val="Lijstalinea"/>
        <w:jc w:val="both"/>
        <w:rPr>
          <w:rFonts w:ascii="Arial" w:hAnsi="Arial"/>
          <w:sz w:val="24"/>
          <w:szCs w:val="24"/>
        </w:rPr>
      </w:pPr>
      <w:r w:rsidRPr="00530353">
        <w:rPr>
          <w:rFonts w:ascii="Arial" w:hAnsi="Arial"/>
          <w:sz w:val="24"/>
          <w:szCs w:val="24"/>
        </w:rPr>
        <w:t>en het overlegorgaan samenwerkingsverbanden openluchtrecreatie (OSO),</w:t>
      </w:r>
    </w:p>
    <w:p w14:paraId="1A599E56" w14:textId="29B424B6" w:rsidR="001F5D80" w:rsidRPr="00530353" w:rsidRDefault="001F5D80" w:rsidP="00530353">
      <w:pPr>
        <w:pStyle w:val="Lijstalinea"/>
        <w:numPr>
          <w:ilvl w:val="0"/>
          <w:numId w:val="31"/>
        </w:numPr>
        <w:jc w:val="both"/>
        <w:rPr>
          <w:rFonts w:ascii="Arial" w:hAnsi="Arial"/>
          <w:sz w:val="24"/>
          <w:szCs w:val="24"/>
        </w:rPr>
      </w:pPr>
      <w:r w:rsidRPr="00530353">
        <w:rPr>
          <w:rFonts w:ascii="Arial" w:hAnsi="Arial"/>
          <w:sz w:val="24"/>
          <w:szCs w:val="24"/>
        </w:rPr>
        <w:t xml:space="preserve">de visitaties van natuur- en recreatiegebieden voor het doen van </w:t>
      </w:r>
    </w:p>
    <w:p w14:paraId="7B1C1537" w14:textId="5767CDEE" w:rsidR="001F5D80" w:rsidRPr="00530353" w:rsidRDefault="001F5D80" w:rsidP="00530353">
      <w:pPr>
        <w:pStyle w:val="Lijstalinea"/>
        <w:jc w:val="both"/>
        <w:rPr>
          <w:rFonts w:ascii="Arial" w:hAnsi="Arial"/>
          <w:sz w:val="24"/>
          <w:szCs w:val="24"/>
        </w:rPr>
      </w:pPr>
      <w:r w:rsidRPr="00530353">
        <w:rPr>
          <w:rFonts w:ascii="Arial" w:hAnsi="Arial"/>
          <w:sz w:val="24"/>
          <w:szCs w:val="24"/>
        </w:rPr>
        <w:t xml:space="preserve">aanbevelingen om de toegankelijkheid e.d. voor mensen met een </w:t>
      </w:r>
    </w:p>
    <w:p w14:paraId="7F66E639" w14:textId="20167E83" w:rsidR="001F5D80" w:rsidRPr="00530353" w:rsidRDefault="00530353" w:rsidP="00530353">
      <w:pPr>
        <w:pStyle w:val="Lijstalinea"/>
        <w:jc w:val="both"/>
        <w:rPr>
          <w:rFonts w:ascii="Arial" w:hAnsi="Arial"/>
          <w:sz w:val="24"/>
          <w:szCs w:val="24"/>
        </w:rPr>
      </w:pPr>
      <w:r w:rsidRPr="00530353">
        <w:rPr>
          <w:rFonts w:ascii="Arial" w:hAnsi="Arial"/>
          <w:sz w:val="24"/>
          <w:szCs w:val="24"/>
        </w:rPr>
        <w:t>b</w:t>
      </w:r>
      <w:r w:rsidR="001F5D80" w:rsidRPr="00530353">
        <w:rPr>
          <w:rFonts w:ascii="Arial" w:hAnsi="Arial"/>
          <w:sz w:val="24"/>
          <w:szCs w:val="24"/>
        </w:rPr>
        <w:t>eperking te verbeteren,</w:t>
      </w:r>
    </w:p>
    <w:p w14:paraId="299B13AB" w14:textId="3C438571" w:rsidR="001F5D80" w:rsidRPr="00530353" w:rsidRDefault="001F5D80" w:rsidP="00530353">
      <w:pPr>
        <w:pStyle w:val="Lijstalinea"/>
        <w:numPr>
          <w:ilvl w:val="0"/>
          <w:numId w:val="31"/>
        </w:numPr>
        <w:jc w:val="both"/>
        <w:rPr>
          <w:rFonts w:ascii="Arial" w:hAnsi="Arial"/>
          <w:sz w:val="24"/>
          <w:szCs w:val="24"/>
        </w:rPr>
      </w:pPr>
      <w:r w:rsidRPr="00530353">
        <w:rPr>
          <w:rFonts w:ascii="Arial" w:hAnsi="Arial"/>
          <w:sz w:val="24"/>
          <w:szCs w:val="24"/>
        </w:rPr>
        <w:t>het met de (</w:t>
      </w:r>
      <w:proofErr w:type="spellStart"/>
      <w:r w:rsidRPr="00530353">
        <w:rPr>
          <w:rFonts w:ascii="Arial" w:hAnsi="Arial"/>
          <w:sz w:val="24"/>
          <w:szCs w:val="24"/>
        </w:rPr>
        <w:t>vm</w:t>
      </w:r>
      <w:proofErr w:type="spellEnd"/>
      <w:r w:rsidRPr="00530353">
        <w:rPr>
          <w:rFonts w:ascii="Arial" w:hAnsi="Arial"/>
          <w:sz w:val="24"/>
          <w:szCs w:val="24"/>
        </w:rPr>
        <w:t>)KNBLO en Kamp Westerbork ontwikkelen van de</w:t>
      </w:r>
    </w:p>
    <w:p w14:paraId="3D4E3D72" w14:textId="6718BCC1" w:rsidR="001F5D80" w:rsidRPr="00530353" w:rsidRDefault="001F5D80" w:rsidP="00530353">
      <w:pPr>
        <w:pStyle w:val="Lijstalinea"/>
        <w:jc w:val="both"/>
        <w:rPr>
          <w:rFonts w:ascii="Arial" w:hAnsi="Arial"/>
          <w:sz w:val="24"/>
          <w:szCs w:val="24"/>
        </w:rPr>
      </w:pPr>
      <w:r w:rsidRPr="00530353">
        <w:rPr>
          <w:rFonts w:ascii="Arial" w:hAnsi="Arial"/>
          <w:sz w:val="24"/>
          <w:szCs w:val="24"/>
        </w:rPr>
        <w:t xml:space="preserve">themawandelroutes voor mensen met een mobiliteitsbeperking en voor </w:t>
      </w:r>
    </w:p>
    <w:p w14:paraId="7D980C56" w14:textId="7DED5204" w:rsidR="001F5D80" w:rsidRPr="00530353" w:rsidRDefault="001F5D80" w:rsidP="00530353">
      <w:pPr>
        <w:pStyle w:val="Lijstalinea"/>
        <w:jc w:val="both"/>
        <w:rPr>
          <w:rFonts w:ascii="Arial" w:hAnsi="Arial"/>
          <w:sz w:val="24"/>
          <w:szCs w:val="24"/>
        </w:rPr>
      </w:pPr>
      <w:r w:rsidRPr="00530353">
        <w:rPr>
          <w:rFonts w:ascii="Arial" w:hAnsi="Arial"/>
          <w:sz w:val="24"/>
          <w:szCs w:val="24"/>
        </w:rPr>
        <w:t>slechtzienden van de Koninklijke Weg en het Westerborkpad</w:t>
      </w:r>
    </w:p>
    <w:p w14:paraId="4D1E3BD9" w14:textId="6E4DDBD6" w:rsidR="001F5D80" w:rsidRPr="00530353" w:rsidRDefault="001F5D80" w:rsidP="00530353">
      <w:pPr>
        <w:pStyle w:val="Lijstalinea"/>
        <w:numPr>
          <w:ilvl w:val="0"/>
          <w:numId w:val="31"/>
        </w:numPr>
        <w:jc w:val="both"/>
        <w:rPr>
          <w:rFonts w:ascii="Arial" w:hAnsi="Arial"/>
          <w:sz w:val="24"/>
          <w:szCs w:val="24"/>
        </w:rPr>
      </w:pPr>
      <w:r w:rsidRPr="00530353">
        <w:rPr>
          <w:rFonts w:ascii="Arial" w:hAnsi="Arial"/>
          <w:sz w:val="24"/>
          <w:szCs w:val="24"/>
        </w:rPr>
        <w:t xml:space="preserve">de toedeling van de opbrengst van het Wandelfeest van het Revalidatiefonds </w:t>
      </w:r>
    </w:p>
    <w:p w14:paraId="1BEAD05F" w14:textId="3455DF11" w:rsidR="001F5D80" w:rsidRPr="00530353" w:rsidRDefault="001F5D80" w:rsidP="00530353">
      <w:pPr>
        <w:pStyle w:val="Lijstalinea"/>
        <w:jc w:val="both"/>
        <w:rPr>
          <w:rFonts w:ascii="Arial" w:hAnsi="Arial"/>
          <w:sz w:val="24"/>
          <w:szCs w:val="24"/>
        </w:rPr>
      </w:pPr>
      <w:r w:rsidRPr="00530353">
        <w:rPr>
          <w:rFonts w:ascii="Arial" w:hAnsi="Arial"/>
          <w:sz w:val="24"/>
          <w:szCs w:val="24"/>
        </w:rPr>
        <w:t xml:space="preserve">aan de speelvoorzieningen in o.a. NP Veluwezoom en </w:t>
      </w:r>
      <w:proofErr w:type="spellStart"/>
      <w:r w:rsidRPr="00530353">
        <w:rPr>
          <w:rFonts w:ascii="Arial" w:hAnsi="Arial"/>
          <w:sz w:val="24"/>
          <w:szCs w:val="24"/>
        </w:rPr>
        <w:t>Schellerdriehoek</w:t>
      </w:r>
      <w:proofErr w:type="spellEnd"/>
      <w:r w:rsidRPr="00530353">
        <w:rPr>
          <w:rFonts w:ascii="Arial" w:hAnsi="Arial"/>
          <w:sz w:val="24"/>
          <w:szCs w:val="24"/>
        </w:rPr>
        <w:t xml:space="preserve"> </w:t>
      </w:r>
    </w:p>
    <w:p w14:paraId="1A488C81" w14:textId="72E04998" w:rsidR="001F5D80" w:rsidRPr="00530353" w:rsidRDefault="001F5D80" w:rsidP="00530353">
      <w:pPr>
        <w:pStyle w:val="Lijstalinea"/>
        <w:jc w:val="both"/>
        <w:rPr>
          <w:rFonts w:ascii="Arial" w:hAnsi="Arial"/>
          <w:sz w:val="24"/>
          <w:szCs w:val="24"/>
        </w:rPr>
      </w:pPr>
      <w:r w:rsidRPr="00530353">
        <w:rPr>
          <w:rFonts w:ascii="Arial" w:hAnsi="Arial"/>
          <w:sz w:val="24"/>
          <w:szCs w:val="24"/>
        </w:rPr>
        <w:t xml:space="preserve">(Zwolle) </w:t>
      </w:r>
    </w:p>
    <w:p w14:paraId="6C42E8FB" w14:textId="353EEA3A" w:rsidR="001F5D80" w:rsidRPr="00530353" w:rsidRDefault="001F5D80" w:rsidP="00530353">
      <w:pPr>
        <w:pStyle w:val="Lijstalinea"/>
        <w:numPr>
          <w:ilvl w:val="0"/>
          <w:numId w:val="31"/>
        </w:numPr>
        <w:jc w:val="both"/>
        <w:rPr>
          <w:rFonts w:ascii="Arial" w:hAnsi="Arial"/>
          <w:sz w:val="24"/>
          <w:szCs w:val="24"/>
        </w:rPr>
      </w:pPr>
      <w:r w:rsidRPr="00530353">
        <w:rPr>
          <w:rFonts w:ascii="Arial" w:hAnsi="Arial"/>
          <w:sz w:val="24"/>
          <w:szCs w:val="24"/>
        </w:rPr>
        <w:t xml:space="preserve">het voorbereiden en aanvragen met NSGK en Natuurmonumenten van een </w:t>
      </w:r>
    </w:p>
    <w:p w14:paraId="5DF0E742" w14:textId="29D0F171" w:rsidR="001F5D80" w:rsidRPr="00530353" w:rsidRDefault="001F5D80" w:rsidP="00530353">
      <w:pPr>
        <w:pStyle w:val="Lijstalinea"/>
        <w:jc w:val="both"/>
        <w:rPr>
          <w:rFonts w:ascii="Arial" w:hAnsi="Arial"/>
          <w:sz w:val="24"/>
          <w:szCs w:val="24"/>
        </w:rPr>
      </w:pPr>
      <w:r w:rsidRPr="00530353">
        <w:rPr>
          <w:rFonts w:ascii="Arial" w:hAnsi="Arial"/>
          <w:sz w:val="24"/>
          <w:szCs w:val="24"/>
        </w:rPr>
        <w:t xml:space="preserve">grote financiële bijdrage van de Nationale Postcode Loterij om in ruim 40 </w:t>
      </w:r>
    </w:p>
    <w:p w14:paraId="7DE4B566" w14:textId="107528D7" w:rsidR="001F5D80" w:rsidRPr="00530353" w:rsidRDefault="001F5D80" w:rsidP="00530353">
      <w:pPr>
        <w:pStyle w:val="Lijstalinea"/>
        <w:jc w:val="both"/>
        <w:rPr>
          <w:rFonts w:ascii="Arial" w:hAnsi="Arial"/>
          <w:sz w:val="24"/>
          <w:szCs w:val="24"/>
        </w:rPr>
      </w:pPr>
      <w:r w:rsidRPr="00530353">
        <w:rPr>
          <w:rFonts w:ascii="Arial" w:hAnsi="Arial"/>
          <w:sz w:val="24"/>
          <w:szCs w:val="24"/>
        </w:rPr>
        <w:t xml:space="preserve">natuurgebieden van Natuurmonumenten de toegankelijkheid voor mensen </w:t>
      </w:r>
      <w:r w:rsidR="00530353" w:rsidRPr="00530353">
        <w:rPr>
          <w:rFonts w:ascii="Arial" w:hAnsi="Arial"/>
          <w:sz w:val="24"/>
          <w:szCs w:val="24"/>
        </w:rPr>
        <w:t xml:space="preserve">met </w:t>
      </w:r>
    </w:p>
    <w:p w14:paraId="4A1015DF" w14:textId="4355BE89" w:rsidR="001F5D80" w:rsidRPr="00530353" w:rsidRDefault="001F5D80" w:rsidP="00530353">
      <w:pPr>
        <w:pStyle w:val="Lijstalinea"/>
        <w:jc w:val="both"/>
        <w:rPr>
          <w:rFonts w:ascii="Arial" w:hAnsi="Arial"/>
          <w:sz w:val="24"/>
          <w:szCs w:val="24"/>
        </w:rPr>
      </w:pPr>
      <w:r w:rsidRPr="00530353">
        <w:rPr>
          <w:rFonts w:ascii="Arial" w:hAnsi="Arial"/>
          <w:sz w:val="24"/>
          <w:szCs w:val="24"/>
        </w:rPr>
        <w:t xml:space="preserve">een beperking te vergroten, waarbij Groen &amp; Handicap met een belangrijke </w:t>
      </w:r>
    </w:p>
    <w:p w14:paraId="6623E3C0" w14:textId="0F2ACAD2" w:rsidR="001F5D80" w:rsidRPr="00530353" w:rsidRDefault="001F5D80" w:rsidP="00530353">
      <w:pPr>
        <w:pStyle w:val="Lijstalinea"/>
        <w:jc w:val="both"/>
        <w:rPr>
          <w:rFonts w:ascii="Arial" w:hAnsi="Arial"/>
          <w:sz w:val="24"/>
          <w:szCs w:val="24"/>
        </w:rPr>
      </w:pPr>
      <w:r w:rsidRPr="00530353">
        <w:rPr>
          <w:rFonts w:ascii="Arial" w:hAnsi="Arial"/>
          <w:sz w:val="24"/>
          <w:szCs w:val="24"/>
        </w:rPr>
        <w:t>adviserende taak betrokken is;</w:t>
      </w:r>
    </w:p>
    <w:p w14:paraId="09E5317E" w14:textId="66AD1A61" w:rsidR="001F5D80" w:rsidRPr="00530353" w:rsidRDefault="001F5D80" w:rsidP="00530353">
      <w:pPr>
        <w:pStyle w:val="Lijstalinea"/>
        <w:numPr>
          <w:ilvl w:val="0"/>
          <w:numId w:val="31"/>
        </w:numPr>
        <w:jc w:val="both"/>
        <w:rPr>
          <w:rFonts w:ascii="Arial" w:hAnsi="Arial"/>
          <w:sz w:val="24"/>
          <w:szCs w:val="24"/>
        </w:rPr>
      </w:pPr>
      <w:r w:rsidRPr="00530353">
        <w:rPr>
          <w:rFonts w:ascii="Arial" w:hAnsi="Arial"/>
          <w:sz w:val="24"/>
          <w:szCs w:val="24"/>
        </w:rPr>
        <w:t xml:space="preserve">het opzetten en onderhouden van het secretariaat en de </w:t>
      </w:r>
      <w:r w:rsidR="00530353" w:rsidRPr="00530353">
        <w:rPr>
          <w:rFonts w:ascii="Arial" w:hAnsi="Arial"/>
          <w:sz w:val="24"/>
          <w:szCs w:val="24"/>
        </w:rPr>
        <w:t xml:space="preserve">financiële </w:t>
      </w:r>
    </w:p>
    <w:p w14:paraId="38A8621A" w14:textId="49C53536" w:rsidR="001F5D80" w:rsidRPr="00530353" w:rsidRDefault="001F5D80" w:rsidP="00530353">
      <w:pPr>
        <w:pStyle w:val="Lijstalinea"/>
        <w:jc w:val="both"/>
        <w:rPr>
          <w:rFonts w:ascii="Arial" w:hAnsi="Arial"/>
          <w:sz w:val="24"/>
          <w:szCs w:val="24"/>
        </w:rPr>
      </w:pPr>
      <w:r w:rsidRPr="00530353">
        <w:rPr>
          <w:rFonts w:ascii="Arial" w:hAnsi="Arial"/>
          <w:sz w:val="24"/>
          <w:szCs w:val="24"/>
        </w:rPr>
        <w:t>administratie.</w:t>
      </w:r>
    </w:p>
    <w:p w14:paraId="2EC8432F" w14:textId="77777777" w:rsidR="001F5D80" w:rsidRPr="001F5D80" w:rsidRDefault="001F5D80" w:rsidP="001F5D80">
      <w:pPr>
        <w:jc w:val="both"/>
        <w:rPr>
          <w:rFonts w:ascii="Arial" w:hAnsi="Arial"/>
          <w:sz w:val="24"/>
          <w:szCs w:val="24"/>
        </w:rPr>
      </w:pPr>
    </w:p>
    <w:p w14:paraId="53C61D57" w14:textId="19D9DF6C" w:rsidR="001F5D80" w:rsidRPr="001F5D80" w:rsidRDefault="001F5D80" w:rsidP="001F5D80">
      <w:pPr>
        <w:jc w:val="both"/>
        <w:rPr>
          <w:rFonts w:ascii="Arial" w:hAnsi="Arial"/>
          <w:sz w:val="24"/>
          <w:szCs w:val="24"/>
        </w:rPr>
      </w:pPr>
      <w:r w:rsidRPr="001F5D80">
        <w:rPr>
          <w:rFonts w:ascii="Arial" w:hAnsi="Arial"/>
          <w:sz w:val="24"/>
          <w:szCs w:val="24"/>
        </w:rPr>
        <w:t xml:space="preserve">In dit verslag leest u </w:t>
      </w:r>
      <w:r w:rsidR="00530353">
        <w:rPr>
          <w:rFonts w:ascii="Arial" w:hAnsi="Arial"/>
          <w:sz w:val="24"/>
          <w:szCs w:val="24"/>
        </w:rPr>
        <w:t xml:space="preserve">dat </w:t>
      </w:r>
      <w:r w:rsidRPr="001F5D80">
        <w:rPr>
          <w:rFonts w:ascii="Arial" w:hAnsi="Arial"/>
          <w:sz w:val="24"/>
          <w:szCs w:val="24"/>
        </w:rPr>
        <w:t>dit in september - naast de vele andere activiteiten in het jaar 2016- onze aandacht kreeg.</w:t>
      </w:r>
    </w:p>
    <w:p w14:paraId="72608671" w14:textId="77777777" w:rsidR="001F5D80" w:rsidRPr="001F5D80" w:rsidRDefault="001F5D80" w:rsidP="001F5D80">
      <w:pPr>
        <w:jc w:val="both"/>
        <w:rPr>
          <w:rFonts w:ascii="Arial" w:hAnsi="Arial"/>
          <w:sz w:val="24"/>
          <w:szCs w:val="24"/>
        </w:rPr>
      </w:pPr>
      <w:r w:rsidRPr="001F5D80">
        <w:rPr>
          <w:rFonts w:ascii="Arial" w:hAnsi="Arial"/>
          <w:sz w:val="24"/>
          <w:szCs w:val="24"/>
        </w:rPr>
        <w:t>Met de andere bestuursleden hoop ik dat we Cees nog lang in ons midden mogen hebben.</w:t>
      </w:r>
    </w:p>
    <w:p w14:paraId="6AC6EEF8" w14:textId="29FA67FB" w:rsidR="0096111D" w:rsidRDefault="0096111D" w:rsidP="00BC3AD8">
      <w:pPr>
        <w:jc w:val="both"/>
        <w:rPr>
          <w:rFonts w:ascii="Arial" w:hAnsi="Arial"/>
          <w:sz w:val="24"/>
          <w:szCs w:val="24"/>
        </w:rPr>
      </w:pPr>
      <w:r w:rsidRPr="0096111D">
        <w:rPr>
          <w:rFonts w:ascii="Arial" w:hAnsi="Arial"/>
          <w:sz w:val="24"/>
          <w:szCs w:val="24"/>
        </w:rPr>
        <w:t xml:space="preserve"> </w:t>
      </w:r>
    </w:p>
    <w:p w14:paraId="6CCA7D4D" w14:textId="77777777" w:rsidR="00C17F8D" w:rsidRDefault="0096111D" w:rsidP="00C17F8D">
      <w:pPr>
        <w:rPr>
          <w:rFonts w:ascii="Arial" w:hAnsi="Arial"/>
          <w:sz w:val="24"/>
          <w:szCs w:val="24"/>
        </w:rPr>
      </w:pPr>
      <w:r w:rsidRPr="0096111D">
        <w:rPr>
          <w:rFonts w:ascii="Arial" w:hAnsi="Arial"/>
          <w:sz w:val="24"/>
          <w:szCs w:val="24"/>
        </w:rPr>
        <w:t>Kees Kuijken</w:t>
      </w:r>
      <w:r>
        <w:rPr>
          <w:rFonts w:ascii="Arial" w:hAnsi="Arial"/>
          <w:sz w:val="24"/>
          <w:szCs w:val="24"/>
        </w:rPr>
        <w:t>, voorzitter</w:t>
      </w:r>
    </w:p>
    <w:p w14:paraId="2F35F1AE" w14:textId="77777777" w:rsidR="003C7D73" w:rsidRPr="00AA2645" w:rsidRDefault="00203958" w:rsidP="00C17F8D">
      <w:pPr>
        <w:rPr>
          <w:rFonts w:ascii="Arial" w:hAnsi="Arial"/>
        </w:rPr>
      </w:pPr>
      <w:r>
        <w:rPr>
          <w:rFonts w:ascii="Arial" w:hAnsi="Arial"/>
          <w:sz w:val="24"/>
          <w:szCs w:val="24"/>
        </w:rPr>
        <w:br w:type="page"/>
      </w:r>
      <w:r w:rsidR="003C7D73" w:rsidRPr="00AA2645">
        <w:rPr>
          <w:rFonts w:ascii="Arial" w:hAnsi="Arial"/>
          <w:b/>
          <w:sz w:val="36"/>
          <w:szCs w:val="36"/>
        </w:rPr>
        <w:lastRenderedPageBreak/>
        <w:t xml:space="preserve">2. Het Kenniscentrum Groen </w:t>
      </w:r>
      <w:r w:rsidR="00DD6B07" w:rsidRPr="00AA2645">
        <w:rPr>
          <w:rFonts w:ascii="Arial" w:hAnsi="Arial"/>
          <w:b/>
          <w:sz w:val="36"/>
          <w:szCs w:val="36"/>
        </w:rPr>
        <w:t>&amp;</w:t>
      </w:r>
      <w:r w:rsidR="003C7D73" w:rsidRPr="00AA2645">
        <w:rPr>
          <w:rFonts w:ascii="Arial" w:hAnsi="Arial"/>
          <w:b/>
          <w:sz w:val="36"/>
          <w:szCs w:val="36"/>
        </w:rPr>
        <w:t xml:space="preserve"> Handicap</w:t>
      </w:r>
      <w:r w:rsidR="001A5478" w:rsidRPr="00AA2645">
        <w:rPr>
          <w:rFonts w:ascii="Arial" w:hAnsi="Arial"/>
          <w:b/>
          <w:sz w:val="36"/>
          <w:szCs w:val="36"/>
        </w:rPr>
        <w:t xml:space="preserve"> </w:t>
      </w:r>
      <w:r w:rsidR="008C53DF" w:rsidRPr="00AA2645">
        <w:rPr>
          <w:rFonts w:ascii="Arial" w:hAnsi="Arial"/>
          <w:b/>
          <w:sz w:val="36"/>
          <w:szCs w:val="36"/>
        </w:rPr>
        <w:fldChar w:fldCharType="begin"/>
      </w:r>
      <w:r w:rsidR="008C53DF" w:rsidRPr="00AA2645">
        <w:rPr>
          <w:rFonts w:ascii="Arial" w:hAnsi="Arial"/>
        </w:rPr>
        <w:instrText xml:space="preserve"> XE "</w:instrText>
      </w:r>
      <w:r w:rsidR="008C53DF" w:rsidRPr="00AA2645">
        <w:rPr>
          <w:rFonts w:ascii="Arial" w:hAnsi="Arial"/>
          <w:b/>
          <w:sz w:val="36"/>
          <w:szCs w:val="36"/>
        </w:rPr>
        <w:instrText>2. Het Kenniscentrum Groen en Handicap</w:instrText>
      </w:r>
      <w:r w:rsidR="008C53DF" w:rsidRPr="00AA2645">
        <w:rPr>
          <w:rFonts w:ascii="Arial" w:hAnsi="Arial"/>
        </w:rPr>
        <w:instrText xml:space="preserve">" </w:instrText>
      </w:r>
      <w:r w:rsidR="008C53DF" w:rsidRPr="00AA2645">
        <w:rPr>
          <w:rFonts w:ascii="Arial" w:hAnsi="Arial"/>
          <w:b/>
          <w:sz w:val="36"/>
          <w:szCs w:val="36"/>
        </w:rPr>
        <w:fldChar w:fldCharType="end"/>
      </w:r>
    </w:p>
    <w:p w14:paraId="438559AE" w14:textId="77777777" w:rsidR="003C7D73" w:rsidRDefault="003C7D73" w:rsidP="003C7D73">
      <w:pPr>
        <w:jc w:val="both"/>
        <w:rPr>
          <w:rFonts w:ascii="Arial" w:hAnsi="Arial"/>
        </w:rPr>
      </w:pPr>
    </w:p>
    <w:p w14:paraId="6DCE4E43" w14:textId="77777777" w:rsidR="003C7D73" w:rsidRDefault="003C7D73" w:rsidP="00B8678C">
      <w:pPr>
        <w:jc w:val="both"/>
        <w:rPr>
          <w:rFonts w:ascii="Arial" w:hAnsi="Arial"/>
          <w:sz w:val="24"/>
          <w:szCs w:val="24"/>
        </w:rPr>
      </w:pPr>
      <w:r w:rsidRPr="007C608B">
        <w:rPr>
          <w:rFonts w:ascii="Arial" w:hAnsi="Arial"/>
          <w:b/>
          <w:sz w:val="24"/>
          <w:szCs w:val="24"/>
        </w:rPr>
        <w:t>Groen &amp; Handicap</w:t>
      </w:r>
      <w:r>
        <w:rPr>
          <w:rFonts w:ascii="Arial" w:hAnsi="Arial"/>
          <w:sz w:val="24"/>
          <w:szCs w:val="24"/>
        </w:rPr>
        <w:t xml:space="preserve"> stelt</w:t>
      </w:r>
      <w:r w:rsidR="00CE43FB">
        <w:rPr>
          <w:rFonts w:ascii="Arial" w:hAnsi="Arial"/>
          <w:sz w:val="24"/>
          <w:szCs w:val="24"/>
        </w:rPr>
        <w:t xml:space="preserve"> zich ten </w:t>
      </w:r>
      <w:r w:rsidR="00783082">
        <w:rPr>
          <w:rFonts w:ascii="Arial" w:hAnsi="Arial"/>
          <w:sz w:val="24"/>
          <w:szCs w:val="24"/>
        </w:rPr>
        <w:t xml:space="preserve">doel </w:t>
      </w:r>
      <w:r w:rsidR="00832BCD">
        <w:rPr>
          <w:rFonts w:ascii="Arial" w:hAnsi="Arial"/>
          <w:sz w:val="24"/>
          <w:szCs w:val="24"/>
        </w:rPr>
        <w:t>kennis te verzamelen en ervaringen te delen zo</w:t>
      </w:r>
      <w:r w:rsidR="00CE43FB">
        <w:rPr>
          <w:rFonts w:ascii="Arial" w:hAnsi="Arial"/>
          <w:sz w:val="24"/>
          <w:szCs w:val="24"/>
        </w:rPr>
        <w:t>dat natuur-</w:t>
      </w:r>
      <w:r>
        <w:rPr>
          <w:rFonts w:ascii="Arial" w:hAnsi="Arial"/>
          <w:sz w:val="24"/>
          <w:szCs w:val="24"/>
        </w:rPr>
        <w:t>, bos</w:t>
      </w:r>
      <w:r w:rsidR="002C06BB">
        <w:rPr>
          <w:rFonts w:ascii="Arial" w:hAnsi="Arial"/>
          <w:sz w:val="24"/>
          <w:szCs w:val="24"/>
        </w:rPr>
        <w:t>-</w:t>
      </w:r>
      <w:r>
        <w:rPr>
          <w:rFonts w:ascii="Arial" w:hAnsi="Arial"/>
          <w:sz w:val="24"/>
          <w:szCs w:val="24"/>
        </w:rPr>
        <w:t xml:space="preserve"> en recreatiegebieden goed bereikbaar en toegankelijk </w:t>
      </w:r>
      <w:r w:rsidR="005B1CD9">
        <w:rPr>
          <w:rFonts w:ascii="Arial" w:hAnsi="Arial"/>
          <w:sz w:val="24"/>
          <w:szCs w:val="24"/>
        </w:rPr>
        <w:t xml:space="preserve">worden </w:t>
      </w:r>
      <w:r>
        <w:rPr>
          <w:rFonts w:ascii="Arial" w:hAnsi="Arial"/>
          <w:sz w:val="24"/>
          <w:szCs w:val="24"/>
        </w:rPr>
        <w:t>voor men</w:t>
      </w:r>
      <w:r w:rsidR="005B1CD9">
        <w:rPr>
          <w:rFonts w:ascii="Arial" w:hAnsi="Arial"/>
          <w:sz w:val="24"/>
          <w:szCs w:val="24"/>
        </w:rPr>
        <w:t>sen met een beperking maar ook dat</w:t>
      </w:r>
      <w:r w:rsidR="005517C3">
        <w:rPr>
          <w:rFonts w:ascii="Arial" w:hAnsi="Arial"/>
          <w:sz w:val="24"/>
          <w:szCs w:val="24"/>
        </w:rPr>
        <w:t xml:space="preserve"> de voorzieningen daarin, zoals bankjes, picknicktafels e.d. goed voor hen</w:t>
      </w:r>
      <w:r w:rsidR="005B1CD9">
        <w:rPr>
          <w:rFonts w:ascii="Arial" w:hAnsi="Arial"/>
          <w:sz w:val="24"/>
          <w:szCs w:val="24"/>
        </w:rPr>
        <w:t xml:space="preserve"> bruikbaar zijn.</w:t>
      </w:r>
    </w:p>
    <w:p w14:paraId="1E9D4951" w14:textId="77777777" w:rsidR="005B1CD9" w:rsidRDefault="00832BCD" w:rsidP="003C7D73">
      <w:pPr>
        <w:jc w:val="both"/>
        <w:rPr>
          <w:rFonts w:ascii="Arial" w:hAnsi="Arial"/>
          <w:sz w:val="24"/>
          <w:szCs w:val="24"/>
        </w:rPr>
      </w:pPr>
      <w:r>
        <w:rPr>
          <w:rFonts w:ascii="Arial" w:hAnsi="Arial"/>
          <w:b/>
          <w:i/>
          <w:sz w:val="24"/>
          <w:szCs w:val="24"/>
        </w:rPr>
        <w:br/>
      </w:r>
      <w:r w:rsidR="005B1CD9" w:rsidRPr="005B1CD9">
        <w:rPr>
          <w:rFonts w:ascii="Arial" w:hAnsi="Arial"/>
          <w:sz w:val="24"/>
          <w:szCs w:val="24"/>
        </w:rPr>
        <w:t>Het dev</w:t>
      </w:r>
      <w:r w:rsidR="005B1CD9">
        <w:rPr>
          <w:rFonts w:ascii="Arial" w:hAnsi="Arial"/>
          <w:sz w:val="24"/>
          <w:szCs w:val="24"/>
        </w:rPr>
        <w:t>ies van het Kenniscentrum Groen</w:t>
      </w:r>
      <w:r w:rsidR="002C06BB">
        <w:rPr>
          <w:rFonts w:ascii="Arial" w:hAnsi="Arial"/>
          <w:sz w:val="24"/>
          <w:szCs w:val="24"/>
        </w:rPr>
        <w:t xml:space="preserve"> </w:t>
      </w:r>
      <w:r w:rsidR="005B1CD9" w:rsidRPr="005B1CD9">
        <w:rPr>
          <w:rFonts w:ascii="Arial" w:hAnsi="Arial"/>
          <w:sz w:val="24"/>
          <w:szCs w:val="24"/>
        </w:rPr>
        <w:t>&amp;</w:t>
      </w:r>
      <w:r w:rsidR="002C06BB">
        <w:rPr>
          <w:rFonts w:ascii="Arial" w:hAnsi="Arial"/>
          <w:sz w:val="24"/>
          <w:szCs w:val="24"/>
        </w:rPr>
        <w:t xml:space="preserve"> </w:t>
      </w:r>
      <w:r w:rsidR="005B1CD9" w:rsidRPr="005B1CD9">
        <w:rPr>
          <w:rFonts w:ascii="Arial" w:hAnsi="Arial"/>
          <w:sz w:val="24"/>
          <w:szCs w:val="24"/>
        </w:rPr>
        <w:t>Handicap</w:t>
      </w:r>
      <w:r w:rsidR="005B1CD9">
        <w:rPr>
          <w:rFonts w:ascii="Arial" w:hAnsi="Arial"/>
          <w:sz w:val="24"/>
          <w:szCs w:val="24"/>
        </w:rPr>
        <w:t xml:space="preserve"> is dan ook: </w:t>
      </w:r>
    </w:p>
    <w:p w14:paraId="13126E56" w14:textId="77777777" w:rsidR="003C7D73" w:rsidRDefault="003C7D73" w:rsidP="003C7D73">
      <w:pPr>
        <w:jc w:val="both"/>
        <w:rPr>
          <w:rFonts w:ascii="Arial" w:hAnsi="Arial"/>
          <w:sz w:val="24"/>
          <w:szCs w:val="24"/>
        </w:rPr>
      </w:pPr>
      <w:r>
        <w:rPr>
          <w:rFonts w:ascii="Arial" w:hAnsi="Arial"/>
          <w:b/>
          <w:i/>
          <w:sz w:val="24"/>
          <w:szCs w:val="24"/>
        </w:rPr>
        <w:t>“Zelfstandig en drempelvrij genieten van de natuur</w:t>
      </w:r>
      <w:r w:rsidR="005517C3">
        <w:rPr>
          <w:rFonts w:ascii="Arial" w:hAnsi="Arial"/>
          <w:b/>
          <w:i/>
          <w:sz w:val="24"/>
          <w:szCs w:val="24"/>
        </w:rPr>
        <w:t xml:space="preserve"> voor iedereen</w:t>
      </w:r>
      <w:r>
        <w:rPr>
          <w:rFonts w:ascii="Arial" w:hAnsi="Arial"/>
          <w:b/>
          <w:sz w:val="24"/>
          <w:szCs w:val="24"/>
        </w:rPr>
        <w:t>”</w:t>
      </w:r>
      <w:r w:rsidR="005B1CD9">
        <w:rPr>
          <w:rFonts w:ascii="Arial" w:hAnsi="Arial"/>
          <w:sz w:val="24"/>
          <w:szCs w:val="24"/>
        </w:rPr>
        <w:t>.</w:t>
      </w:r>
    </w:p>
    <w:p w14:paraId="451F9EC7" w14:textId="3187C5FF" w:rsidR="003C7D73" w:rsidRDefault="00832BCD" w:rsidP="00C76B4E">
      <w:pPr>
        <w:jc w:val="both"/>
        <w:rPr>
          <w:rFonts w:ascii="Arial" w:hAnsi="Arial"/>
          <w:sz w:val="24"/>
          <w:szCs w:val="24"/>
        </w:rPr>
      </w:pPr>
      <w:r>
        <w:rPr>
          <w:rFonts w:ascii="Arial" w:hAnsi="Arial"/>
          <w:sz w:val="24"/>
          <w:szCs w:val="24"/>
        </w:rPr>
        <w:br/>
      </w:r>
      <w:r w:rsidR="000361EE">
        <w:rPr>
          <w:rFonts w:ascii="Arial" w:hAnsi="Arial"/>
          <w:sz w:val="24"/>
          <w:szCs w:val="24"/>
        </w:rPr>
        <w:t>Eigenschappen van het Kenniscentrum Groen &amp; Handicap zijn:</w:t>
      </w:r>
      <w:r w:rsidR="00DC4B42">
        <w:rPr>
          <w:rFonts w:ascii="Arial" w:hAnsi="Arial"/>
          <w:sz w:val="24"/>
          <w:szCs w:val="24"/>
        </w:rPr>
        <w:t xml:space="preserve"> </w:t>
      </w:r>
    </w:p>
    <w:p w14:paraId="691B0159" w14:textId="77777777" w:rsidR="005B1CD9" w:rsidRDefault="005B1CD9" w:rsidP="00C76B4E">
      <w:pPr>
        <w:numPr>
          <w:ilvl w:val="0"/>
          <w:numId w:val="21"/>
        </w:numPr>
        <w:jc w:val="both"/>
        <w:rPr>
          <w:rFonts w:ascii="Arial" w:hAnsi="Arial"/>
          <w:sz w:val="24"/>
          <w:szCs w:val="24"/>
        </w:rPr>
      </w:pPr>
      <w:r>
        <w:rPr>
          <w:rFonts w:ascii="Arial" w:hAnsi="Arial"/>
          <w:sz w:val="24"/>
          <w:szCs w:val="24"/>
        </w:rPr>
        <w:t>o</w:t>
      </w:r>
      <w:r w:rsidR="003C7D73">
        <w:rPr>
          <w:rFonts w:ascii="Arial" w:hAnsi="Arial"/>
          <w:sz w:val="24"/>
          <w:szCs w:val="24"/>
        </w:rPr>
        <w:t xml:space="preserve">nafhankelijkheid, </w:t>
      </w:r>
    </w:p>
    <w:p w14:paraId="4C0F90FE" w14:textId="77777777" w:rsidR="005B1CD9" w:rsidRDefault="003C7D73" w:rsidP="00C76B4E">
      <w:pPr>
        <w:numPr>
          <w:ilvl w:val="0"/>
          <w:numId w:val="21"/>
        </w:numPr>
        <w:jc w:val="both"/>
        <w:rPr>
          <w:rFonts w:ascii="Arial" w:hAnsi="Arial"/>
          <w:sz w:val="24"/>
          <w:szCs w:val="24"/>
        </w:rPr>
      </w:pPr>
      <w:r>
        <w:rPr>
          <w:rFonts w:ascii="Arial" w:hAnsi="Arial"/>
          <w:sz w:val="24"/>
          <w:szCs w:val="24"/>
        </w:rPr>
        <w:t xml:space="preserve">kwaliteit, </w:t>
      </w:r>
    </w:p>
    <w:p w14:paraId="0C3A3C10" w14:textId="77777777" w:rsidR="005B1CD9" w:rsidRDefault="003C7D73" w:rsidP="00C76B4E">
      <w:pPr>
        <w:numPr>
          <w:ilvl w:val="0"/>
          <w:numId w:val="21"/>
        </w:numPr>
        <w:jc w:val="both"/>
        <w:rPr>
          <w:rFonts w:ascii="Arial" w:hAnsi="Arial"/>
          <w:sz w:val="24"/>
          <w:szCs w:val="24"/>
        </w:rPr>
      </w:pPr>
      <w:r>
        <w:rPr>
          <w:rFonts w:ascii="Arial" w:hAnsi="Arial"/>
          <w:sz w:val="24"/>
          <w:szCs w:val="24"/>
        </w:rPr>
        <w:t xml:space="preserve">betrouwbaarheid, </w:t>
      </w:r>
    </w:p>
    <w:p w14:paraId="311EF8D9" w14:textId="77777777" w:rsidR="005B1CD9" w:rsidRDefault="003C7D73" w:rsidP="00C76B4E">
      <w:pPr>
        <w:numPr>
          <w:ilvl w:val="0"/>
          <w:numId w:val="21"/>
        </w:numPr>
        <w:jc w:val="both"/>
        <w:rPr>
          <w:rFonts w:ascii="Arial" w:hAnsi="Arial"/>
          <w:sz w:val="24"/>
          <w:szCs w:val="24"/>
        </w:rPr>
      </w:pPr>
      <w:r>
        <w:rPr>
          <w:rFonts w:ascii="Arial" w:hAnsi="Arial"/>
          <w:sz w:val="24"/>
          <w:szCs w:val="24"/>
        </w:rPr>
        <w:t>samenwerken</w:t>
      </w:r>
      <w:r>
        <w:rPr>
          <w:sz w:val="24"/>
          <w:szCs w:val="24"/>
        </w:rPr>
        <w:t xml:space="preserve"> </w:t>
      </w:r>
    </w:p>
    <w:p w14:paraId="0C3D57CE" w14:textId="78F72097" w:rsidR="005B1CD9" w:rsidRDefault="005517C3" w:rsidP="00C76B4E">
      <w:pPr>
        <w:numPr>
          <w:ilvl w:val="0"/>
          <w:numId w:val="21"/>
        </w:numPr>
        <w:jc w:val="both"/>
        <w:rPr>
          <w:rFonts w:ascii="Arial" w:hAnsi="Arial"/>
          <w:sz w:val="24"/>
          <w:szCs w:val="24"/>
        </w:rPr>
      </w:pPr>
      <w:r>
        <w:rPr>
          <w:rFonts w:ascii="Arial" w:hAnsi="Arial"/>
          <w:sz w:val="24"/>
          <w:szCs w:val="24"/>
        </w:rPr>
        <w:t>denken en</w:t>
      </w:r>
      <w:r w:rsidR="005B1CD9">
        <w:rPr>
          <w:rFonts w:ascii="Arial" w:hAnsi="Arial"/>
          <w:sz w:val="24"/>
          <w:szCs w:val="24"/>
        </w:rPr>
        <w:t xml:space="preserve"> handelen</w:t>
      </w:r>
    </w:p>
    <w:p w14:paraId="285E2B71" w14:textId="3BAA4661" w:rsidR="005B1CD9" w:rsidRDefault="003C7D73" w:rsidP="007C1EDD">
      <w:pPr>
        <w:jc w:val="both"/>
        <w:rPr>
          <w:rFonts w:ascii="Arial" w:hAnsi="Arial"/>
          <w:sz w:val="24"/>
          <w:szCs w:val="24"/>
        </w:rPr>
      </w:pPr>
      <w:r w:rsidRPr="005B1CD9">
        <w:rPr>
          <w:rFonts w:ascii="Arial" w:hAnsi="Arial"/>
          <w:sz w:val="24"/>
          <w:szCs w:val="24"/>
        </w:rPr>
        <w:t>On</w:t>
      </w:r>
      <w:r w:rsidR="000361EE" w:rsidRPr="005B1CD9">
        <w:rPr>
          <w:rFonts w:ascii="Arial" w:hAnsi="Arial"/>
          <w:sz w:val="24"/>
          <w:szCs w:val="24"/>
        </w:rPr>
        <w:t>ze kennis over het vakgebied neemt elk jaar</w:t>
      </w:r>
      <w:r w:rsidRPr="005B1CD9">
        <w:rPr>
          <w:rFonts w:ascii="Arial" w:hAnsi="Arial"/>
          <w:sz w:val="24"/>
          <w:szCs w:val="24"/>
        </w:rPr>
        <w:t xml:space="preserve"> toe door </w:t>
      </w:r>
      <w:r w:rsidR="00544826" w:rsidRPr="005B1CD9">
        <w:rPr>
          <w:rFonts w:ascii="Arial" w:hAnsi="Arial"/>
          <w:sz w:val="24"/>
          <w:szCs w:val="24"/>
        </w:rPr>
        <w:t xml:space="preserve">het bezoeken van </w:t>
      </w:r>
      <w:r w:rsidR="005B1CD9">
        <w:rPr>
          <w:rFonts w:ascii="Arial" w:hAnsi="Arial"/>
          <w:sz w:val="24"/>
          <w:szCs w:val="24"/>
        </w:rPr>
        <w:t xml:space="preserve">natuur- en recreatiegebieden, </w:t>
      </w:r>
      <w:r w:rsidR="00544826" w:rsidRPr="005B1CD9">
        <w:rPr>
          <w:rFonts w:ascii="Arial" w:hAnsi="Arial"/>
          <w:sz w:val="24"/>
          <w:szCs w:val="24"/>
        </w:rPr>
        <w:t xml:space="preserve">en </w:t>
      </w:r>
      <w:r w:rsidR="005B1CD9">
        <w:rPr>
          <w:rFonts w:ascii="Arial" w:hAnsi="Arial"/>
          <w:sz w:val="24"/>
          <w:szCs w:val="24"/>
        </w:rPr>
        <w:t xml:space="preserve">het leggen van </w:t>
      </w:r>
      <w:r w:rsidRPr="005B1CD9">
        <w:rPr>
          <w:rFonts w:ascii="Arial" w:hAnsi="Arial"/>
          <w:sz w:val="24"/>
          <w:szCs w:val="24"/>
        </w:rPr>
        <w:t xml:space="preserve">contacten met </w:t>
      </w:r>
      <w:r w:rsidR="002C06BB">
        <w:rPr>
          <w:rFonts w:ascii="Arial" w:hAnsi="Arial"/>
          <w:sz w:val="24"/>
          <w:szCs w:val="24"/>
        </w:rPr>
        <w:t>v</w:t>
      </w:r>
      <w:r w:rsidR="005B1CD9">
        <w:rPr>
          <w:rFonts w:ascii="Arial" w:hAnsi="Arial"/>
          <w:sz w:val="24"/>
          <w:szCs w:val="24"/>
        </w:rPr>
        <w:t xml:space="preserve">eel </w:t>
      </w:r>
      <w:r w:rsidR="00544826" w:rsidRPr="005B1CD9">
        <w:rPr>
          <w:rFonts w:ascii="Arial" w:hAnsi="Arial"/>
          <w:sz w:val="24"/>
          <w:szCs w:val="24"/>
        </w:rPr>
        <w:t xml:space="preserve">ervaringsdeskundigen en organisaties, die zich met het beheer en inrichting </w:t>
      </w:r>
      <w:r w:rsidR="005517C3">
        <w:rPr>
          <w:rFonts w:ascii="Arial" w:hAnsi="Arial"/>
          <w:sz w:val="24"/>
          <w:szCs w:val="24"/>
        </w:rPr>
        <w:t>van natuur- en recreatie</w:t>
      </w:r>
      <w:r w:rsidR="005B1CD9">
        <w:rPr>
          <w:rFonts w:ascii="Arial" w:hAnsi="Arial"/>
          <w:sz w:val="24"/>
          <w:szCs w:val="24"/>
        </w:rPr>
        <w:t xml:space="preserve">gebieden </w:t>
      </w:r>
      <w:r w:rsidR="00544826" w:rsidRPr="005B1CD9">
        <w:rPr>
          <w:rFonts w:ascii="Arial" w:hAnsi="Arial"/>
          <w:sz w:val="24"/>
          <w:szCs w:val="24"/>
        </w:rPr>
        <w:t xml:space="preserve">bezig houden. </w:t>
      </w:r>
    </w:p>
    <w:p w14:paraId="3FB54AF8" w14:textId="77777777" w:rsidR="003C7D73" w:rsidRPr="005B1CD9" w:rsidRDefault="005B1CD9" w:rsidP="005B1CD9">
      <w:pPr>
        <w:jc w:val="both"/>
        <w:rPr>
          <w:rFonts w:ascii="Arial" w:hAnsi="Arial"/>
          <w:sz w:val="24"/>
          <w:szCs w:val="24"/>
        </w:rPr>
      </w:pPr>
      <w:r>
        <w:rPr>
          <w:rFonts w:ascii="Arial" w:hAnsi="Arial"/>
          <w:sz w:val="24"/>
          <w:szCs w:val="24"/>
        </w:rPr>
        <w:t>D</w:t>
      </w:r>
      <w:r w:rsidR="00CE43FB" w:rsidRPr="005B1CD9">
        <w:rPr>
          <w:rFonts w:ascii="Arial" w:hAnsi="Arial"/>
          <w:sz w:val="24"/>
          <w:szCs w:val="24"/>
        </w:rPr>
        <w:t>ie kennis en ervaring willen we graag met iedereen delen.</w:t>
      </w:r>
    </w:p>
    <w:p w14:paraId="2909D96C" w14:textId="77777777" w:rsidR="003C7D73" w:rsidRDefault="003C7D73" w:rsidP="003C7D73">
      <w:pPr>
        <w:jc w:val="both"/>
        <w:rPr>
          <w:rFonts w:ascii="Arial" w:hAnsi="Arial"/>
          <w:sz w:val="24"/>
          <w:szCs w:val="24"/>
        </w:rPr>
      </w:pPr>
    </w:p>
    <w:p w14:paraId="79E6C917" w14:textId="77777777" w:rsidR="003C7D73" w:rsidRDefault="005B1CD9" w:rsidP="000361EE">
      <w:pPr>
        <w:rPr>
          <w:rFonts w:ascii="Arial" w:hAnsi="Arial"/>
          <w:sz w:val="24"/>
          <w:szCs w:val="24"/>
        </w:rPr>
      </w:pPr>
      <w:r>
        <w:rPr>
          <w:rFonts w:ascii="Arial" w:hAnsi="Arial"/>
          <w:sz w:val="24"/>
          <w:szCs w:val="24"/>
        </w:rPr>
        <w:t>Onze</w:t>
      </w:r>
      <w:r w:rsidR="003C7D73">
        <w:rPr>
          <w:rFonts w:ascii="Arial" w:hAnsi="Arial"/>
          <w:sz w:val="24"/>
          <w:szCs w:val="24"/>
        </w:rPr>
        <w:t xml:space="preserve"> hoofdtaken</w:t>
      </w:r>
      <w:r w:rsidR="003C7D73">
        <w:rPr>
          <w:rFonts w:ascii="Arial" w:hAnsi="Arial"/>
          <w:b/>
          <w:bCs/>
          <w:i/>
          <w:iCs/>
          <w:sz w:val="24"/>
          <w:szCs w:val="24"/>
        </w:rPr>
        <w:t xml:space="preserve"> </w:t>
      </w:r>
      <w:r w:rsidR="003C7D73">
        <w:rPr>
          <w:rFonts w:ascii="Arial" w:hAnsi="Arial"/>
          <w:sz w:val="24"/>
          <w:szCs w:val="24"/>
        </w:rPr>
        <w:t>zijn</w:t>
      </w:r>
      <w:r w:rsidR="005517C3">
        <w:rPr>
          <w:rFonts w:ascii="Arial" w:hAnsi="Arial"/>
          <w:sz w:val="24"/>
          <w:szCs w:val="24"/>
        </w:rPr>
        <w:t>:</w:t>
      </w:r>
    </w:p>
    <w:p w14:paraId="25BD74CA" w14:textId="77777777" w:rsidR="00DC4B42" w:rsidRDefault="00DC4B42" w:rsidP="000361EE">
      <w:pPr>
        <w:rPr>
          <w:rFonts w:ascii="Arial" w:hAnsi="Arial"/>
          <w:sz w:val="24"/>
          <w:szCs w:val="24"/>
        </w:rPr>
      </w:pPr>
    </w:p>
    <w:p w14:paraId="70361F8E" w14:textId="77777777" w:rsidR="003C7D73" w:rsidRDefault="003C7D73" w:rsidP="00B8678C">
      <w:pPr>
        <w:numPr>
          <w:ilvl w:val="0"/>
          <w:numId w:val="3"/>
        </w:numPr>
        <w:jc w:val="both"/>
        <w:rPr>
          <w:rFonts w:ascii="Arial" w:hAnsi="Arial"/>
          <w:iCs/>
          <w:sz w:val="24"/>
          <w:szCs w:val="24"/>
        </w:rPr>
      </w:pPr>
      <w:r>
        <w:rPr>
          <w:rFonts w:ascii="Arial" w:hAnsi="Arial"/>
          <w:iCs/>
          <w:sz w:val="24"/>
          <w:szCs w:val="24"/>
        </w:rPr>
        <w:t>het bevorderen en verbeteren van de bereikbaarheid, de toegankelijkheid en de bruikbaarheid van voorzieningen</w:t>
      </w:r>
      <w:r w:rsidR="007C608B">
        <w:rPr>
          <w:rFonts w:ascii="Arial" w:hAnsi="Arial"/>
          <w:iCs/>
          <w:sz w:val="24"/>
          <w:szCs w:val="24"/>
        </w:rPr>
        <w:t xml:space="preserve"> (</w:t>
      </w:r>
      <w:proofErr w:type="spellStart"/>
      <w:r w:rsidR="007C608B">
        <w:rPr>
          <w:rFonts w:ascii="Arial" w:hAnsi="Arial"/>
          <w:iCs/>
          <w:sz w:val="24"/>
          <w:szCs w:val="24"/>
        </w:rPr>
        <w:t>btb</w:t>
      </w:r>
      <w:proofErr w:type="spellEnd"/>
      <w:r w:rsidR="007C608B">
        <w:rPr>
          <w:rFonts w:ascii="Arial" w:hAnsi="Arial"/>
          <w:iCs/>
          <w:sz w:val="24"/>
          <w:szCs w:val="24"/>
        </w:rPr>
        <w:t>)</w:t>
      </w:r>
      <w:r>
        <w:rPr>
          <w:rFonts w:ascii="Arial" w:hAnsi="Arial"/>
          <w:iCs/>
          <w:sz w:val="24"/>
          <w:szCs w:val="24"/>
        </w:rPr>
        <w:t xml:space="preserve"> in alle natuur- en recreatiegebieden in </w:t>
      </w:r>
      <w:r w:rsidR="00544826">
        <w:rPr>
          <w:rFonts w:ascii="Arial" w:hAnsi="Arial"/>
          <w:iCs/>
          <w:sz w:val="24"/>
          <w:szCs w:val="24"/>
        </w:rPr>
        <w:t xml:space="preserve">Nederland </w:t>
      </w:r>
      <w:r>
        <w:rPr>
          <w:rFonts w:ascii="Arial" w:hAnsi="Arial"/>
          <w:iCs/>
          <w:sz w:val="24"/>
          <w:szCs w:val="24"/>
        </w:rPr>
        <w:t>voor mensen met een lichamelijke en</w:t>
      </w:r>
      <w:r w:rsidR="00CE43FB">
        <w:rPr>
          <w:rFonts w:ascii="Arial" w:hAnsi="Arial"/>
          <w:iCs/>
          <w:sz w:val="24"/>
          <w:szCs w:val="24"/>
        </w:rPr>
        <w:t>/of verstandelijke</w:t>
      </w:r>
      <w:r>
        <w:rPr>
          <w:rFonts w:ascii="Arial" w:hAnsi="Arial"/>
          <w:iCs/>
          <w:sz w:val="24"/>
          <w:szCs w:val="24"/>
        </w:rPr>
        <w:t xml:space="preserve"> beperking.</w:t>
      </w:r>
    </w:p>
    <w:p w14:paraId="676570F0" w14:textId="468DDB7F" w:rsidR="003C7D73" w:rsidRDefault="003C7D73" w:rsidP="00B8678C">
      <w:pPr>
        <w:numPr>
          <w:ilvl w:val="0"/>
          <w:numId w:val="3"/>
        </w:numPr>
        <w:jc w:val="both"/>
        <w:rPr>
          <w:rFonts w:ascii="Arial" w:hAnsi="Arial"/>
          <w:iCs/>
          <w:sz w:val="24"/>
          <w:szCs w:val="24"/>
        </w:rPr>
      </w:pPr>
      <w:r>
        <w:rPr>
          <w:rFonts w:ascii="Arial" w:hAnsi="Arial"/>
          <w:iCs/>
          <w:sz w:val="24"/>
          <w:szCs w:val="24"/>
        </w:rPr>
        <w:t>het onderhouden van een digitaal handb</w:t>
      </w:r>
      <w:r w:rsidR="001E3984">
        <w:rPr>
          <w:rFonts w:ascii="Arial" w:hAnsi="Arial"/>
          <w:iCs/>
          <w:sz w:val="24"/>
          <w:szCs w:val="24"/>
        </w:rPr>
        <w:t xml:space="preserve">oek “Samen op Pad” waarin alle </w:t>
      </w:r>
      <w:r>
        <w:rPr>
          <w:rFonts w:ascii="Arial" w:hAnsi="Arial"/>
          <w:iCs/>
          <w:sz w:val="24"/>
          <w:szCs w:val="24"/>
        </w:rPr>
        <w:t>technische gegevens staan over de bereikbaarheid, de toegankelijkheid en de bruikbaarheid van voorzieninge</w:t>
      </w:r>
      <w:r w:rsidR="00CE43FB">
        <w:rPr>
          <w:rFonts w:ascii="Arial" w:hAnsi="Arial"/>
          <w:iCs/>
          <w:sz w:val="24"/>
          <w:szCs w:val="24"/>
        </w:rPr>
        <w:t xml:space="preserve">n, specifiek voor mensen met een </w:t>
      </w:r>
      <w:r w:rsidR="001E3984">
        <w:rPr>
          <w:rFonts w:ascii="Arial" w:hAnsi="Arial"/>
          <w:iCs/>
          <w:sz w:val="24"/>
          <w:szCs w:val="24"/>
        </w:rPr>
        <w:t xml:space="preserve">beperking. </w:t>
      </w:r>
      <w:r>
        <w:rPr>
          <w:rFonts w:ascii="Arial" w:hAnsi="Arial"/>
          <w:iCs/>
          <w:sz w:val="24"/>
          <w:szCs w:val="24"/>
        </w:rPr>
        <w:t>Dit handboek is speciaal bedoel</w:t>
      </w:r>
      <w:r w:rsidR="005517C3">
        <w:rPr>
          <w:rFonts w:ascii="Arial" w:hAnsi="Arial"/>
          <w:iCs/>
          <w:sz w:val="24"/>
          <w:szCs w:val="24"/>
        </w:rPr>
        <w:t>d voor de beheerders van natuur</w:t>
      </w:r>
      <w:r w:rsidR="002C06BB">
        <w:rPr>
          <w:rFonts w:ascii="Arial" w:hAnsi="Arial"/>
          <w:iCs/>
          <w:sz w:val="24"/>
          <w:szCs w:val="24"/>
        </w:rPr>
        <w:t>- en recreatie</w:t>
      </w:r>
      <w:r>
        <w:rPr>
          <w:rFonts w:ascii="Arial" w:hAnsi="Arial"/>
          <w:iCs/>
          <w:sz w:val="24"/>
          <w:szCs w:val="24"/>
        </w:rPr>
        <w:t xml:space="preserve">gebieden en voor beheerders van bezoekerscentra. </w:t>
      </w:r>
    </w:p>
    <w:p w14:paraId="39AA85D3" w14:textId="77777777" w:rsidR="001A70A1" w:rsidRDefault="003C7D73" w:rsidP="000361EE">
      <w:pPr>
        <w:numPr>
          <w:ilvl w:val="0"/>
          <w:numId w:val="3"/>
        </w:numPr>
        <w:rPr>
          <w:rFonts w:ascii="Arial" w:hAnsi="Arial"/>
          <w:iCs/>
          <w:sz w:val="24"/>
          <w:szCs w:val="24"/>
        </w:rPr>
      </w:pPr>
      <w:r>
        <w:rPr>
          <w:rFonts w:ascii="Arial" w:hAnsi="Arial"/>
          <w:iCs/>
          <w:sz w:val="24"/>
          <w:szCs w:val="24"/>
        </w:rPr>
        <w:t>he</w:t>
      </w:r>
      <w:r w:rsidR="007C608B">
        <w:rPr>
          <w:rFonts w:ascii="Arial" w:hAnsi="Arial"/>
          <w:iCs/>
          <w:sz w:val="24"/>
          <w:szCs w:val="24"/>
        </w:rPr>
        <w:t xml:space="preserve">t geven van informatie over de </w:t>
      </w:r>
      <w:proofErr w:type="spellStart"/>
      <w:r w:rsidR="007C608B">
        <w:rPr>
          <w:rFonts w:ascii="Arial" w:hAnsi="Arial"/>
          <w:iCs/>
          <w:sz w:val="24"/>
          <w:szCs w:val="24"/>
        </w:rPr>
        <w:t>btb</w:t>
      </w:r>
      <w:proofErr w:type="spellEnd"/>
      <w:r w:rsidR="007C608B">
        <w:rPr>
          <w:rFonts w:ascii="Arial" w:hAnsi="Arial"/>
          <w:iCs/>
          <w:sz w:val="24"/>
          <w:szCs w:val="24"/>
        </w:rPr>
        <w:t xml:space="preserve"> </w:t>
      </w:r>
      <w:r>
        <w:rPr>
          <w:rFonts w:ascii="Arial" w:hAnsi="Arial"/>
          <w:iCs/>
          <w:sz w:val="24"/>
          <w:szCs w:val="24"/>
        </w:rPr>
        <w:t xml:space="preserve">van natuur- en recreatiegebieden op de website </w:t>
      </w:r>
      <w:hyperlink r:id="rId14" w:history="1">
        <w:r w:rsidRPr="00DD6B07">
          <w:rPr>
            <w:rStyle w:val="Hyperlink"/>
            <w:rFonts w:ascii="Arial" w:hAnsi="Arial"/>
            <w:sz w:val="24"/>
            <w:szCs w:val="24"/>
          </w:rPr>
          <w:t>www.natuurzonderdrempels.nl</w:t>
        </w:r>
      </w:hyperlink>
      <w:r>
        <w:rPr>
          <w:rFonts w:ascii="Arial" w:hAnsi="Arial"/>
          <w:iCs/>
          <w:sz w:val="24"/>
          <w:szCs w:val="24"/>
        </w:rPr>
        <w:t xml:space="preserve"> maar ook in nieuwsbrieven en brochures.</w:t>
      </w:r>
    </w:p>
    <w:p w14:paraId="5DDCB2F0" w14:textId="6EDA8A18" w:rsidR="007C608B" w:rsidRDefault="001A70A1" w:rsidP="000560B7">
      <w:pPr>
        <w:ind w:left="720"/>
        <w:rPr>
          <w:rFonts w:ascii="Arial" w:hAnsi="Arial"/>
          <w:iCs/>
          <w:sz w:val="24"/>
          <w:szCs w:val="24"/>
        </w:rPr>
      </w:pPr>
      <w:r w:rsidRPr="001A70A1">
        <w:rPr>
          <w:rFonts w:ascii="Arial" w:hAnsi="Arial"/>
          <w:iCs/>
          <w:sz w:val="24"/>
          <w:szCs w:val="24"/>
        </w:rPr>
        <w:t>De website werd i</w:t>
      </w:r>
      <w:r w:rsidR="007C608B">
        <w:rPr>
          <w:rFonts w:ascii="Arial" w:hAnsi="Arial"/>
          <w:iCs/>
          <w:sz w:val="24"/>
          <w:szCs w:val="24"/>
        </w:rPr>
        <w:t>n 201</w:t>
      </w:r>
      <w:r w:rsidR="00BF7B75">
        <w:rPr>
          <w:rFonts w:ascii="Arial" w:hAnsi="Arial"/>
          <w:iCs/>
          <w:sz w:val="24"/>
          <w:szCs w:val="24"/>
        </w:rPr>
        <w:t>6</w:t>
      </w:r>
      <w:r w:rsidRPr="001A70A1">
        <w:rPr>
          <w:rFonts w:ascii="Arial" w:hAnsi="Arial"/>
          <w:iCs/>
          <w:sz w:val="24"/>
          <w:szCs w:val="24"/>
        </w:rPr>
        <w:t xml:space="preserve"> door </w:t>
      </w:r>
      <w:r w:rsidR="00BF7B75">
        <w:rPr>
          <w:rFonts w:ascii="Arial" w:hAnsi="Arial"/>
          <w:iCs/>
          <w:sz w:val="24"/>
          <w:szCs w:val="24"/>
        </w:rPr>
        <w:t xml:space="preserve">9.700 </w:t>
      </w:r>
      <w:r w:rsidRPr="001A70A1">
        <w:rPr>
          <w:rFonts w:ascii="Arial" w:hAnsi="Arial"/>
          <w:iCs/>
          <w:sz w:val="24"/>
          <w:szCs w:val="24"/>
        </w:rPr>
        <w:t xml:space="preserve"> mensen </w:t>
      </w:r>
      <w:r w:rsidR="000560B7">
        <w:rPr>
          <w:rFonts w:ascii="Arial" w:hAnsi="Arial"/>
          <w:iCs/>
          <w:sz w:val="24"/>
          <w:szCs w:val="24"/>
        </w:rPr>
        <w:t xml:space="preserve">21.800 </w:t>
      </w:r>
      <w:r w:rsidRPr="001A70A1">
        <w:rPr>
          <w:rFonts w:ascii="Arial" w:hAnsi="Arial"/>
          <w:iCs/>
          <w:sz w:val="24"/>
          <w:szCs w:val="24"/>
        </w:rPr>
        <w:t xml:space="preserve"> keer bezocht. </w:t>
      </w:r>
    </w:p>
    <w:p w14:paraId="76C97F5F" w14:textId="1AAB7171" w:rsidR="003C7D73" w:rsidRDefault="001A70A1" w:rsidP="000560B7">
      <w:pPr>
        <w:ind w:left="720"/>
        <w:rPr>
          <w:rFonts w:ascii="Arial" w:hAnsi="Arial"/>
          <w:iCs/>
          <w:sz w:val="24"/>
          <w:szCs w:val="24"/>
        </w:rPr>
      </w:pPr>
      <w:r w:rsidRPr="001A70A1">
        <w:rPr>
          <w:rFonts w:ascii="Arial" w:hAnsi="Arial"/>
          <w:iCs/>
          <w:sz w:val="24"/>
          <w:szCs w:val="24"/>
        </w:rPr>
        <w:t xml:space="preserve">Zij bekeken bijna </w:t>
      </w:r>
      <w:r w:rsidR="000560B7">
        <w:rPr>
          <w:rFonts w:ascii="Arial" w:hAnsi="Arial"/>
          <w:iCs/>
          <w:sz w:val="24"/>
          <w:szCs w:val="24"/>
        </w:rPr>
        <w:t xml:space="preserve">73.000 </w:t>
      </w:r>
      <w:r w:rsidRPr="001A70A1">
        <w:rPr>
          <w:rFonts w:ascii="Arial" w:hAnsi="Arial"/>
          <w:iCs/>
          <w:sz w:val="24"/>
          <w:szCs w:val="24"/>
        </w:rPr>
        <w:t xml:space="preserve"> pagina’s.</w:t>
      </w:r>
      <w:r>
        <w:rPr>
          <w:rFonts w:ascii="Arial" w:hAnsi="Arial"/>
          <w:iCs/>
          <w:sz w:val="24"/>
          <w:szCs w:val="24"/>
        </w:rPr>
        <w:t xml:space="preserve"> </w:t>
      </w:r>
      <w:r w:rsidRPr="001A70A1">
        <w:rPr>
          <w:rFonts w:ascii="Arial" w:hAnsi="Arial"/>
          <w:iCs/>
          <w:sz w:val="24"/>
          <w:szCs w:val="24"/>
        </w:rPr>
        <w:t>Gemiddeld blijft iedere bezoeker 1:30 minuut o</w:t>
      </w:r>
      <w:r w:rsidR="007C608B">
        <w:rPr>
          <w:rFonts w:ascii="Arial" w:hAnsi="Arial"/>
          <w:iCs/>
          <w:sz w:val="24"/>
          <w:szCs w:val="24"/>
        </w:rPr>
        <w:t xml:space="preserve">p de site. </w:t>
      </w:r>
    </w:p>
    <w:p w14:paraId="2B2845B7" w14:textId="3AFF2A24" w:rsidR="001A70A1" w:rsidRPr="001A70A1" w:rsidRDefault="000361EE" w:rsidP="000560B7">
      <w:pPr>
        <w:numPr>
          <w:ilvl w:val="0"/>
          <w:numId w:val="3"/>
        </w:numPr>
        <w:jc w:val="both"/>
        <w:rPr>
          <w:rFonts w:ascii="Arial" w:hAnsi="Arial"/>
          <w:iCs/>
          <w:sz w:val="24"/>
          <w:szCs w:val="24"/>
        </w:rPr>
      </w:pPr>
      <w:r>
        <w:rPr>
          <w:rFonts w:ascii="Arial" w:hAnsi="Arial"/>
          <w:iCs/>
          <w:sz w:val="24"/>
          <w:szCs w:val="24"/>
        </w:rPr>
        <w:t xml:space="preserve">het verzamelen en beschikbaar stellen van informatie over </w:t>
      </w:r>
      <w:r w:rsidR="00C55707">
        <w:rPr>
          <w:rFonts w:ascii="Arial" w:hAnsi="Arial"/>
          <w:iCs/>
          <w:sz w:val="24"/>
          <w:szCs w:val="24"/>
        </w:rPr>
        <w:t xml:space="preserve">toegankelijke </w:t>
      </w:r>
      <w:proofErr w:type="spellStart"/>
      <w:r>
        <w:rPr>
          <w:rFonts w:ascii="Arial" w:hAnsi="Arial"/>
          <w:iCs/>
          <w:sz w:val="24"/>
          <w:szCs w:val="24"/>
        </w:rPr>
        <w:t>wan</w:t>
      </w:r>
      <w:r w:rsidR="00B8678C">
        <w:rPr>
          <w:rFonts w:ascii="Arial" w:hAnsi="Arial"/>
          <w:iCs/>
          <w:sz w:val="24"/>
          <w:szCs w:val="24"/>
        </w:rPr>
        <w:t>-</w:t>
      </w:r>
      <w:r>
        <w:rPr>
          <w:rFonts w:ascii="Arial" w:hAnsi="Arial"/>
          <w:iCs/>
          <w:sz w:val="24"/>
          <w:szCs w:val="24"/>
        </w:rPr>
        <w:t>del</w:t>
      </w:r>
      <w:r w:rsidR="00C55707">
        <w:rPr>
          <w:rFonts w:ascii="Arial" w:hAnsi="Arial"/>
          <w:iCs/>
          <w:sz w:val="24"/>
          <w:szCs w:val="24"/>
        </w:rPr>
        <w:t>paden</w:t>
      </w:r>
      <w:proofErr w:type="spellEnd"/>
      <w:r w:rsidR="007C608B">
        <w:rPr>
          <w:rFonts w:ascii="Arial" w:hAnsi="Arial"/>
          <w:iCs/>
          <w:sz w:val="24"/>
          <w:szCs w:val="24"/>
        </w:rPr>
        <w:t xml:space="preserve"> in </w:t>
      </w:r>
      <w:r>
        <w:rPr>
          <w:rFonts w:ascii="Arial" w:hAnsi="Arial"/>
          <w:iCs/>
          <w:sz w:val="24"/>
          <w:szCs w:val="24"/>
        </w:rPr>
        <w:t xml:space="preserve">Nederland, bij voorkeur in de directe woonomgeving. </w:t>
      </w:r>
      <w:r w:rsidR="00C55707">
        <w:rPr>
          <w:rFonts w:ascii="Arial" w:hAnsi="Arial"/>
          <w:iCs/>
          <w:sz w:val="24"/>
          <w:szCs w:val="24"/>
        </w:rPr>
        <w:t>(</w:t>
      </w:r>
      <w:hyperlink r:id="rId15" w:history="1">
        <w:r w:rsidR="00C55707" w:rsidRPr="00A370B3">
          <w:rPr>
            <w:rStyle w:val="Hyperlink"/>
            <w:rFonts w:ascii="Arial" w:hAnsi="Arial"/>
            <w:iCs/>
            <w:sz w:val="24"/>
            <w:szCs w:val="24"/>
          </w:rPr>
          <w:t>www.wandelenmeteenbeperking.nl</w:t>
        </w:r>
      </w:hyperlink>
      <w:r w:rsidR="00C55707">
        <w:rPr>
          <w:rFonts w:ascii="Arial" w:hAnsi="Arial"/>
          <w:iCs/>
          <w:sz w:val="24"/>
          <w:szCs w:val="24"/>
        </w:rPr>
        <w:t>).</w:t>
      </w:r>
      <w:r w:rsidR="00C55707">
        <w:rPr>
          <w:rFonts w:ascii="Arial" w:hAnsi="Arial"/>
          <w:iCs/>
          <w:sz w:val="24"/>
          <w:szCs w:val="24"/>
        </w:rPr>
        <w:br/>
      </w:r>
      <w:r w:rsidR="001A70A1" w:rsidRPr="001A70A1">
        <w:rPr>
          <w:rFonts w:ascii="Arial" w:hAnsi="Arial"/>
          <w:iCs/>
          <w:sz w:val="24"/>
          <w:szCs w:val="24"/>
        </w:rPr>
        <w:t>De</w:t>
      </w:r>
      <w:r w:rsidR="007C608B">
        <w:rPr>
          <w:rFonts w:ascii="Arial" w:hAnsi="Arial"/>
          <w:iCs/>
          <w:sz w:val="24"/>
          <w:szCs w:val="24"/>
        </w:rPr>
        <w:t>ze website werd in 201</w:t>
      </w:r>
      <w:r w:rsidR="00BF7B75">
        <w:rPr>
          <w:rFonts w:ascii="Arial" w:hAnsi="Arial"/>
          <w:iCs/>
          <w:sz w:val="24"/>
          <w:szCs w:val="24"/>
        </w:rPr>
        <w:t>6</w:t>
      </w:r>
      <w:r w:rsidR="001A70A1" w:rsidRPr="001A70A1">
        <w:rPr>
          <w:rFonts w:ascii="Arial" w:hAnsi="Arial"/>
          <w:iCs/>
          <w:sz w:val="24"/>
          <w:szCs w:val="24"/>
        </w:rPr>
        <w:t xml:space="preserve"> door </w:t>
      </w:r>
      <w:r w:rsidR="000560B7">
        <w:rPr>
          <w:rFonts w:ascii="Arial" w:hAnsi="Arial"/>
          <w:iCs/>
          <w:sz w:val="24"/>
          <w:szCs w:val="24"/>
        </w:rPr>
        <w:t xml:space="preserve">8.100 </w:t>
      </w:r>
      <w:r w:rsidR="001A70A1" w:rsidRPr="001A70A1">
        <w:rPr>
          <w:rFonts w:ascii="Arial" w:hAnsi="Arial"/>
          <w:iCs/>
          <w:sz w:val="24"/>
          <w:szCs w:val="24"/>
        </w:rPr>
        <w:t xml:space="preserve"> mensen ongeveer </w:t>
      </w:r>
      <w:r w:rsidR="000560B7">
        <w:rPr>
          <w:rFonts w:ascii="Arial" w:hAnsi="Arial"/>
          <w:iCs/>
          <w:sz w:val="24"/>
          <w:szCs w:val="24"/>
        </w:rPr>
        <w:t xml:space="preserve">12.000 </w:t>
      </w:r>
      <w:r w:rsidR="001A70A1" w:rsidRPr="001A70A1">
        <w:rPr>
          <w:rFonts w:ascii="Arial" w:hAnsi="Arial"/>
          <w:iCs/>
          <w:sz w:val="24"/>
          <w:szCs w:val="24"/>
        </w:rPr>
        <w:t xml:space="preserve">keer bezocht, waarbij zij </w:t>
      </w:r>
      <w:r w:rsidR="000560B7">
        <w:rPr>
          <w:rFonts w:ascii="Arial" w:hAnsi="Arial"/>
          <w:iCs/>
          <w:sz w:val="24"/>
          <w:szCs w:val="24"/>
        </w:rPr>
        <w:t xml:space="preserve">39.000 </w:t>
      </w:r>
      <w:r w:rsidR="001A70A1" w:rsidRPr="001A70A1">
        <w:rPr>
          <w:rFonts w:ascii="Arial" w:hAnsi="Arial"/>
          <w:iCs/>
          <w:sz w:val="24"/>
          <w:szCs w:val="24"/>
        </w:rPr>
        <w:t xml:space="preserve"> pagina’s bekeken.</w:t>
      </w:r>
    </w:p>
    <w:p w14:paraId="43074E07" w14:textId="77777777" w:rsidR="003C7D73" w:rsidRDefault="003C7D73" w:rsidP="001A70A1">
      <w:pPr>
        <w:ind w:left="720"/>
        <w:jc w:val="both"/>
        <w:rPr>
          <w:rFonts w:ascii="Arial" w:hAnsi="Arial"/>
          <w:iCs/>
          <w:sz w:val="24"/>
          <w:szCs w:val="24"/>
        </w:rPr>
      </w:pPr>
    </w:p>
    <w:p w14:paraId="0A494680" w14:textId="77777777" w:rsidR="000361EE" w:rsidRDefault="000361EE" w:rsidP="00C55707">
      <w:pPr>
        <w:ind w:left="1080"/>
        <w:jc w:val="both"/>
        <w:rPr>
          <w:rFonts w:ascii="Arial" w:hAnsi="Arial"/>
          <w:iCs/>
          <w:sz w:val="24"/>
          <w:szCs w:val="24"/>
        </w:rPr>
      </w:pPr>
    </w:p>
    <w:p w14:paraId="38225BD1" w14:textId="77777777" w:rsidR="003C7D73" w:rsidRDefault="003C7D73" w:rsidP="003C7D73">
      <w:pPr>
        <w:tabs>
          <w:tab w:val="center" w:pos="4536"/>
        </w:tabs>
        <w:rPr>
          <w:rFonts w:ascii="Arial" w:hAnsi="Arial"/>
          <w:b/>
          <w:bCs/>
          <w:iCs/>
          <w:sz w:val="24"/>
          <w:szCs w:val="24"/>
        </w:rPr>
      </w:pPr>
    </w:p>
    <w:p w14:paraId="19292710" w14:textId="619C44F1" w:rsidR="003C7D73" w:rsidRDefault="003C7D73" w:rsidP="009D618C">
      <w:pPr>
        <w:pageBreakBefore/>
        <w:tabs>
          <w:tab w:val="center" w:pos="4536"/>
        </w:tabs>
        <w:rPr>
          <w:rFonts w:ascii="Arial" w:hAnsi="Arial"/>
          <w:b/>
          <w:sz w:val="24"/>
          <w:szCs w:val="24"/>
        </w:rPr>
      </w:pPr>
      <w:r>
        <w:rPr>
          <w:rFonts w:ascii="Arial" w:hAnsi="Arial"/>
          <w:b/>
          <w:sz w:val="36"/>
          <w:szCs w:val="36"/>
        </w:rPr>
        <w:lastRenderedPageBreak/>
        <w:t>3. Het bestuur</w:t>
      </w:r>
      <w:r w:rsidR="008C53DF">
        <w:rPr>
          <w:rFonts w:ascii="Arial" w:hAnsi="Arial"/>
          <w:b/>
          <w:sz w:val="36"/>
          <w:szCs w:val="36"/>
        </w:rPr>
        <w:fldChar w:fldCharType="begin"/>
      </w:r>
      <w:r w:rsidR="008C53DF">
        <w:instrText xml:space="preserve"> XE "</w:instrText>
      </w:r>
      <w:r w:rsidR="008C53DF" w:rsidRPr="00F4285B">
        <w:rPr>
          <w:rFonts w:ascii="Arial" w:hAnsi="Arial"/>
          <w:b/>
          <w:sz w:val="36"/>
          <w:szCs w:val="36"/>
        </w:rPr>
        <w:instrText>3. Het bestuur</w:instrText>
      </w:r>
      <w:r w:rsidR="008C53DF">
        <w:instrText xml:space="preserve">" </w:instrText>
      </w:r>
      <w:r w:rsidR="008C53DF">
        <w:rPr>
          <w:rFonts w:ascii="Arial" w:hAnsi="Arial"/>
          <w:b/>
          <w:sz w:val="36"/>
          <w:szCs w:val="36"/>
        </w:rPr>
        <w:fldChar w:fldCharType="end"/>
      </w:r>
    </w:p>
    <w:p w14:paraId="5ACC44E3" w14:textId="77777777" w:rsidR="00445F8E" w:rsidRDefault="00445F8E" w:rsidP="00C55707">
      <w:pPr>
        <w:tabs>
          <w:tab w:val="center" w:pos="4536"/>
        </w:tabs>
        <w:rPr>
          <w:rFonts w:ascii="Arial" w:hAnsi="Arial"/>
          <w:b/>
          <w:sz w:val="24"/>
          <w:szCs w:val="24"/>
        </w:rPr>
      </w:pPr>
    </w:p>
    <w:p w14:paraId="697B9B85" w14:textId="77777777" w:rsidR="00C55707" w:rsidRDefault="00C55707" w:rsidP="00C55707">
      <w:pPr>
        <w:tabs>
          <w:tab w:val="center" w:pos="4536"/>
        </w:tabs>
        <w:rPr>
          <w:rFonts w:ascii="Arial" w:hAnsi="Arial"/>
          <w:b/>
          <w:bCs/>
          <w:i/>
          <w:iCs/>
          <w:u w:val="single"/>
        </w:rPr>
      </w:pPr>
      <w:r>
        <w:rPr>
          <w:rFonts w:ascii="Arial" w:hAnsi="Arial"/>
          <w:b/>
          <w:sz w:val="24"/>
          <w:szCs w:val="24"/>
        </w:rPr>
        <w:t>3.1 Samenstelling</w:t>
      </w:r>
      <w:r w:rsidR="00D06AFF">
        <w:rPr>
          <w:rFonts w:ascii="Arial" w:hAnsi="Arial"/>
          <w:b/>
          <w:sz w:val="24"/>
          <w:szCs w:val="24"/>
        </w:rPr>
        <w:fldChar w:fldCharType="begin"/>
      </w:r>
      <w:r w:rsidR="00D06AFF">
        <w:instrText xml:space="preserve"> XE "</w:instrText>
      </w:r>
      <w:r w:rsidR="00D06AFF" w:rsidRPr="00135885">
        <w:rPr>
          <w:rFonts w:ascii="Arial" w:hAnsi="Arial"/>
          <w:b/>
          <w:sz w:val="24"/>
          <w:szCs w:val="24"/>
        </w:rPr>
        <w:instrText>3.1 Samenstelling</w:instrText>
      </w:r>
      <w:r w:rsidR="00D06AFF">
        <w:instrText xml:space="preserve">" </w:instrText>
      </w:r>
      <w:r w:rsidR="00D06AFF">
        <w:rPr>
          <w:rFonts w:ascii="Arial" w:hAnsi="Arial"/>
          <w:b/>
          <w:sz w:val="24"/>
          <w:szCs w:val="24"/>
        </w:rPr>
        <w:fldChar w:fldCharType="end"/>
      </w:r>
      <w:r>
        <w:rPr>
          <w:rFonts w:ascii="Arial" w:hAnsi="Arial"/>
          <w:b/>
          <w:sz w:val="24"/>
          <w:szCs w:val="24"/>
        </w:rPr>
        <w:br/>
      </w:r>
      <w:r>
        <w:fldChar w:fldCharType="begin"/>
      </w:r>
      <w:r>
        <w:instrText xml:space="preserve"> XE "3.1 Samenstelling" </w:instrText>
      </w:r>
      <w:r>
        <w:fldChar w:fldCharType="end"/>
      </w:r>
    </w:p>
    <w:p w14:paraId="460A1C1A" w14:textId="61F98239" w:rsidR="007C608B" w:rsidRDefault="00C55707" w:rsidP="003C7D73">
      <w:pPr>
        <w:tabs>
          <w:tab w:val="center" w:pos="4536"/>
        </w:tabs>
        <w:rPr>
          <w:rFonts w:ascii="Arial" w:hAnsi="Arial"/>
          <w:sz w:val="24"/>
          <w:szCs w:val="24"/>
        </w:rPr>
      </w:pPr>
      <w:r w:rsidRPr="00C55707">
        <w:rPr>
          <w:rFonts w:ascii="Arial" w:hAnsi="Arial"/>
          <w:sz w:val="24"/>
          <w:szCs w:val="24"/>
        </w:rPr>
        <w:t>In 201</w:t>
      </w:r>
      <w:r w:rsidR="0043144C">
        <w:rPr>
          <w:rFonts w:ascii="Arial" w:hAnsi="Arial"/>
          <w:sz w:val="24"/>
          <w:szCs w:val="24"/>
        </w:rPr>
        <w:t>6</w:t>
      </w:r>
      <w:r w:rsidRPr="00C55707">
        <w:rPr>
          <w:rFonts w:ascii="Arial" w:hAnsi="Arial"/>
          <w:sz w:val="24"/>
          <w:szCs w:val="24"/>
        </w:rPr>
        <w:t xml:space="preserve"> is de sam</w:t>
      </w:r>
      <w:r w:rsidR="007C608B">
        <w:rPr>
          <w:rFonts w:ascii="Arial" w:hAnsi="Arial"/>
          <w:sz w:val="24"/>
          <w:szCs w:val="24"/>
        </w:rPr>
        <w:t>enstelling van het bestuur gewijzigd</w:t>
      </w:r>
      <w:r w:rsidR="00B00EDE">
        <w:rPr>
          <w:rFonts w:ascii="Arial" w:hAnsi="Arial"/>
          <w:sz w:val="24"/>
          <w:szCs w:val="24"/>
        </w:rPr>
        <w:t>,</w:t>
      </w:r>
      <w:r w:rsidR="007C608B">
        <w:rPr>
          <w:rFonts w:ascii="Arial" w:hAnsi="Arial"/>
          <w:sz w:val="24"/>
          <w:szCs w:val="24"/>
        </w:rPr>
        <w:t xml:space="preserve"> mede omdat </w:t>
      </w:r>
      <w:proofErr w:type="spellStart"/>
      <w:r w:rsidR="0043144C">
        <w:rPr>
          <w:rFonts w:ascii="Arial" w:hAnsi="Arial"/>
          <w:sz w:val="24"/>
          <w:szCs w:val="24"/>
        </w:rPr>
        <w:t>Juliska</w:t>
      </w:r>
      <w:proofErr w:type="spellEnd"/>
      <w:r w:rsidR="0043144C">
        <w:rPr>
          <w:rFonts w:ascii="Arial" w:hAnsi="Arial"/>
          <w:sz w:val="24"/>
          <w:szCs w:val="24"/>
        </w:rPr>
        <w:t xml:space="preserve"> </w:t>
      </w:r>
      <w:proofErr w:type="spellStart"/>
      <w:r w:rsidR="0043144C">
        <w:rPr>
          <w:rFonts w:ascii="Arial" w:hAnsi="Arial"/>
          <w:sz w:val="24"/>
          <w:szCs w:val="24"/>
        </w:rPr>
        <w:t>Klüppel</w:t>
      </w:r>
      <w:proofErr w:type="spellEnd"/>
      <w:r w:rsidR="0043144C">
        <w:rPr>
          <w:rFonts w:ascii="Arial" w:hAnsi="Arial"/>
          <w:sz w:val="24"/>
          <w:szCs w:val="24"/>
        </w:rPr>
        <w:t xml:space="preserve"> en Jan Blok, om voor hun</w:t>
      </w:r>
      <w:r w:rsidR="007C608B">
        <w:rPr>
          <w:rFonts w:ascii="Arial" w:hAnsi="Arial"/>
          <w:sz w:val="24"/>
          <w:szCs w:val="24"/>
        </w:rPr>
        <w:t xml:space="preserve"> moverende redenen, het bestuur </w:t>
      </w:r>
      <w:r w:rsidR="0043144C">
        <w:rPr>
          <w:rFonts w:ascii="Arial" w:hAnsi="Arial"/>
          <w:sz w:val="24"/>
          <w:szCs w:val="24"/>
        </w:rPr>
        <w:t>hebben</w:t>
      </w:r>
      <w:r w:rsidR="007C608B">
        <w:rPr>
          <w:rFonts w:ascii="Arial" w:hAnsi="Arial"/>
          <w:sz w:val="24"/>
          <w:szCs w:val="24"/>
        </w:rPr>
        <w:t xml:space="preserve"> verlaten. </w:t>
      </w:r>
      <w:r w:rsidR="0043144C">
        <w:rPr>
          <w:rFonts w:ascii="Arial" w:hAnsi="Arial"/>
          <w:sz w:val="24"/>
          <w:szCs w:val="24"/>
        </w:rPr>
        <w:t>Intussen zijn op de website en in de Nieuwsbrief vacatures voor nieuwe medewerkers gedaan, die als lid of als extern deskundige het bestuur komen versterken.</w:t>
      </w:r>
    </w:p>
    <w:p w14:paraId="0CE4E2AC" w14:textId="77777777" w:rsidR="008C3E5B" w:rsidRPr="00C55707" w:rsidRDefault="008C3E5B" w:rsidP="003C7D73">
      <w:pPr>
        <w:tabs>
          <w:tab w:val="center" w:pos="4536"/>
        </w:tabs>
        <w:rPr>
          <w:rFonts w:ascii="Arial" w:hAnsi="Arial"/>
          <w:sz w:val="24"/>
          <w:szCs w:val="24"/>
        </w:rPr>
      </w:pPr>
      <w:r>
        <w:rPr>
          <w:rFonts w:ascii="Arial" w:hAnsi="Arial"/>
          <w:sz w:val="24"/>
          <w:szCs w:val="24"/>
        </w:rPr>
        <w:t>He</w:t>
      </w:r>
      <w:r w:rsidR="00B20CF8">
        <w:rPr>
          <w:rFonts w:ascii="Arial" w:hAnsi="Arial"/>
          <w:sz w:val="24"/>
          <w:szCs w:val="24"/>
        </w:rPr>
        <w:t>t bestuur ziet er nu als volgt uit</w:t>
      </w:r>
      <w:r>
        <w:rPr>
          <w:rFonts w:ascii="Arial" w:hAnsi="Arial"/>
          <w:sz w:val="24"/>
          <w:szCs w:val="24"/>
        </w:rPr>
        <w:t>:</w:t>
      </w:r>
    </w:p>
    <w:p w14:paraId="43D89010" w14:textId="77777777" w:rsidR="003C7D73" w:rsidRDefault="003C7D73" w:rsidP="003C7D73">
      <w:pPr>
        <w:rPr>
          <w:rFonts w:ascii="Arial" w:hAnsi="Arial"/>
          <w:b/>
          <w:bCs/>
          <w:i/>
          <w:iCs/>
          <w:u w:val="single"/>
        </w:rPr>
      </w:pPr>
    </w:p>
    <w:p w14:paraId="661B9CC3" w14:textId="77777777" w:rsidR="00457FD4" w:rsidRDefault="00457FD4" w:rsidP="003C7D73">
      <w:pPr>
        <w:pStyle w:val="Geenafstand"/>
        <w:rPr>
          <w:rFonts w:ascii="Arial" w:hAnsi="Arial"/>
          <w:b/>
          <w:sz w:val="24"/>
          <w:szCs w:val="24"/>
        </w:rPr>
      </w:pPr>
      <w:r>
        <w:rPr>
          <w:rFonts w:ascii="Arial" w:hAnsi="Arial"/>
          <w:b/>
          <w:sz w:val="24"/>
          <w:szCs w:val="24"/>
        </w:rPr>
        <w:t>Naam:</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Functie en aandachtsgebieden:</w:t>
      </w:r>
    </w:p>
    <w:p w14:paraId="4C59D4B5" w14:textId="77777777" w:rsidR="003C7D73" w:rsidRDefault="00FD4E83" w:rsidP="003C7D73">
      <w:pPr>
        <w:pStyle w:val="Geenafstand"/>
        <w:rPr>
          <w:rFonts w:ascii="Arial" w:hAnsi="Arial"/>
          <w:b/>
          <w:i/>
          <w:sz w:val="24"/>
          <w:szCs w:val="24"/>
        </w:rPr>
      </w:pPr>
      <w:r>
        <w:rPr>
          <w:rFonts w:ascii="Arial" w:hAnsi="Arial"/>
          <w:b/>
          <w:sz w:val="24"/>
          <w:szCs w:val="24"/>
        </w:rPr>
        <w:br/>
      </w:r>
      <w:r w:rsidR="00340882">
        <w:rPr>
          <w:rFonts w:ascii="Arial" w:hAnsi="Arial"/>
          <w:b/>
          <w:sz w:val="24"/>
          <w:szCs w:val="24"/>
        </w:rPr>
        <w:t>K</w:t>
      </w:r>
      <w:r w:rsidR="003C7D73">
        <w:rPr>
          <w:rFonts w:ascii="Arial" w:hAnsi="Arial"/>
          <w:b/>
          <w:sz w:val="24"/>
          <w:szCs w:val="24"/>
        </w:rPr>
        <w:t>ees Kuijken</w:t>
      </w:r>
      <w:r w:rsidR="008C7CB4">
        <w:rPr>
          <w:rFonts w:ascii="Arial" w:hAnsi="Arial"/>
          <w:sz w:val="24"/>
          <w:szCs w:val="24"/>
        </w:rPr>
        <w:tab/>
      </w:r>
      <w:r w:rsidR="008C7CB4">
        <w:rPr>
          <w:rFonts w:ascii="Arial" w:hAnsi="Arial"/>
          <w:sz w:val="24"/>
          <w:szCs w:val="24"/>
        </w:rPr>
        <w:tab/>
      </w:r>
      <w:r w:rsidR="008C7CB4">
        <w:rPr>
          <w:rFonts w:ascii="Arial" w:hAnsi="Arial"/>
          <w:sz w:val="24"/>
          <w:szCs w:val="24"/>
        </w:rPr>
        <w:tab/>
      </w:r>
      <w:r w:rsidR="008C7CB4">
        <w:rPr>
          <w:rFonts w:ascii="Arial" w:hAnsi="Arial"/>
          <w:sz w:val="24"/>
          <w:szCs w:val="24"/>
        </w:rPr>
        <w:tab/>
      </w:r>
      <w:r w:rsidR="008C7CB4">
        <w:rPr>
          <w:rFonts w:ascii="Arial" w:hAnsi="Arial"/>
          <w:sz w:val="24"/>
          <w:szCs w:val="24"/>
        </w:rPr>
        <w:tab/>
      </w:r>
      <w:r w:rsidR="003C7D73">
        <w:rPr>
          <w:rFonts w:ascii="Arial" w:hAnsi="Arial"/>
          <w:b/>
          <w:i/>
          <w:sz w:val="24"/>
          <w:szCs w:val="24"/>
        </w:rPr>
        <w:t>voorzitter</w:t>
      </w:r>
    </w:p>
    <w:p w14:paraId="2D4204DD" w14:textId="77777777" w:rsidR="003C7D73" w:rsidRPr="00B55D7E" w:rsidRDefault="003C7D73" w:rsidP="003C7D73">
      <w:pPr>
        <w:pStyle w:val="Geenafstand"/>
        <w:rPr>
          <w:rFonts w:ascii="Arial" w:hAnsi="Arial"/>
          <w:iCs/>
          <w:sz w:val="16"/>
          <w:szCs w:val="16"/>
        </w:rPr>
      </w:pPr>
      <w:r>
        <w:rPr>
          <w:rFonts w:ascii="Arial" w:hAnsi="Arial"/>
          <w:i/>
          <w:iCs/>
          <w:sz w:val="16"/>
          <w:szCs w:val="16"/>
        </w:rPr>
        <w:t xml:space="preserve">- </w:t>
      </w:r>
      <w:r w:rsidR="00E3624C">
        <w:rPr>
          <w:rFonts w:ascii="Arial" w:hAnsi="Arial"/>
          <w:i/>
          <w:iCs/>
          <w:sz w:val="16"/>
          <w:szCs w:val="16"/>
        </w:rPr>
        <w:t>v</w:t>
      </w:r>
      <w:r w:rsidRPr="00B55D7E">
        <w:rPr>
          <w:rFonts w:ascii="Arial" w:hAnsi="Arial"/>
          <w:iCs/>
          <w:sz w:val="16"/>
          <w:szCs w:val="16"/>
        </w:rPr>
        <w:t xml:space="preserve">oormalig senior-beleidsmedewerker </w:t>
      </w:r>
      <w:r w:rsidRPr="00B55D7E">
        <w:rPr>
          <w:rFonts w:ascii="Arial" w:hAnsi="Arial"/>
          <w:iCs/>
          <w:sz w:val="16"/>
          <w:szCs w:val="16"/>
        </w:rPr>
        <w:tab/>
      </w:r>
      <w:r w:rsidRPr="00B55D7E">
        <w:rPr>
          <w:rFonts w:ascii="Arial" w:hAnsi="Arial"/>
          <w:iCs/>
          <w:sz w:val="16"/>
          <w:szCs w:val="16"/>
        </w:rPr>
        <w:tab/>
        <w:t xml:space="preserve">            </w:t>
      </w:r>
      <w:r w:rsidR="008C3E5B">
        <w:rPr>
          <w:rFonts w:ascii="Arial" w:hAnsi="Arial"/>
          <w:iCs/>
          <w:sz w:val="16"/>
          <w:szCs w:val="16"/>
        </w:rPr>
        <w:t xml:space="preserve">                    </w:t>
      </w:r>
      <w:r w:rsidR="00E446DC">
        <w:rPr>
          <w:rFonts w:ascii="Arial" w:hAnsi="Arial"/>
          <w:iCs/>
          <w:sz w:val="16"/>
          <w:szCs w:val="16"/>
        </w:rPr>
        <w:t>l</w:t>
      </w:r>
      <w:r w:rsidR="008C3E5B">
        <w:rPr>
          <w:rFonts w:ascii="Arial" w:hAnsi="Arial"/>
          <w:iCs/>
          <w:sz w:val="16"/>
          <w:szCs w:val="16"/>
        </w:rPr>
        <w:t xml:space="preserve">eiding geven aan het bestuur </w:t>
      </w:r>
    </w:p>
    <w:p w14:paraId="58C15558" w14:textId="77777777" w:rsidR="003C7D73" w:rsidRDefault="008C3E5B" w:rsidP="003C7D73">
      <w:pPr>
        <w:pStyle w:val="Geenafstand"/>
        <w:rPr>
          <w:rFonts w:ascii="Arial" w:hAnsi="Arial"/>
          <w:iCs/>
          <w:sz w:val="16"/>
          <w:szCs w:val="16"/>
        </w:rPr>
      </w:pPr>
      <w:r>
        <w:rPr>
          <w:rFonts w:ascii="Arial" w:hAnsi="Arial"/>
          <w:iCs/>
          <w:sz w:val="16"/>
          <w:szCs w:val="16"/>
        </w:rPr>
        <w:t xml:space="preserve">  </w:t>
      </w:r>
      <w:r w:rsidR="003C7D73" w:rsidRPr="00B55D7E">
        <w:rPr>
          <w:rFonts w:ascii="Arial" w:hAnsi="Arial"/>
          <w:iCs/>
          <w:sz w:val="16"/>
          <w:szCs w:val="16"/>
        </w:rPr>
        <w:t>openluchtrecreatie ministerie van LNV</w:t>
      </w:r>
      <w:r w:rsidR="003C7D73">
        <w:rPr>
          <w:rFonts w:ascii="Arial" w:hAnsi="Arial"/>
          <w:iCs/>
          <w:sz w:val="16"/>
          <w:szCs w:val="16"/>
        </w:rPr>
        <w:tab/>
      </w:r>
      <w:r w:rsidR="003C7D73">
        <w:rPr>
          <w:rFonts w:ascii="Arial" w:hAnsi="Arial"/>
          <w:iCs/>
          <w:sz w:val="16"/>
          <w:szCs w:val="16"/>
        </w:rPr>
        <w:tab/>
      </w:r>
      <w:r w:rsidR="003C7D73">
        <w:rPr>
          <w:rFonts w:ascii="Arial" w:hAnsi="Arial"/>
          <w:iCs/>
          <w:sz w:val="16"/>
          <w:szCs w:val="16"/>
        </w:rPr>
        <w:tab/>
      </w:r>
      <w:r w:rsidR="00B55D7E">
        <w:rPr>
          <w:rFonts w:ascii="Arial" w:hAnsi="Arial"/>
          <w:iCs/>
          <w:sz w:val="16"/>
          <w:szCs w:val="16"/>
        </w:rPr>
        <w:tab/>
      </w:r>
      <w:r w:rsidR="00E446DC">
        <w:rPr>
          <w:rFonts w:ascii="Arial" w:hAnsi="Arial"/>
          <w:iCs/>
          <w:sz w:val="16"/>
          <w:szCs w:val="16"/>
        </w:rPr>
        <w:t>e</w:t>
      </w:r>
      <w:r w:rsidR="003C7D73">
        <w:rPr>
          <w:rFonts w:ascii="Arial" w:hAnsi="Arial"/>
          <w:iCs/>
          <w:sz w:val="16"/>
          <w:szCs w:val="16"/>
        </w:rPr>
        <w:t>xterne betrekkingen</w:t>
      </w:r>
    </w:p>
    <w:p w14:paraId="0BF4009E" w14:textId="77777777" w:rsidR="003C7D73" w:rsidRDefault="003C7D73" w:rsidP="003C7D73">
      <w:pPr>
        <w:pStyle w:val="Geenafstand"/>
        <w:rPr>
          <w:rFonts w:ascii="Arial" w:hAnsi="Arial"/>
          <w:iCs/>
          <w:sz w:val="16"/>
          <w:szCs w:val="16"/>
        </w:rPr>
      </w:pPr>
      <w:r>
        <w:rPr>
          <w:rFonts w:ascii="Arial" w:hAnsi="Arial"/>
          <w:iCs/>
          <w:sz w:val="16"/>
          <w:szCs w:val="16"/>
        </w:rPr>
        <w:tab/>
      </w:r>
      <w:r>
        <w:rPr>
          <w:rFonts w:ascii="Arial" w:hAnsi="Arial"/>
          <w:iCs/>
          <w:sz w:val="16"/>
          <w:szCs w:val="16"/>
        </w:rPr>
        <w:tab/>
      </w:r>
      <w:r>
        <w:rPr>
          <w:rFonts w:ascii="Arial" w:hAnsi="Arial"/>
          <w:iCs/>
          <w:sz w:val="16"/>
          <w:szCs w:val="16"/>
        </w:rPr>
        <w:tab/>
      </w:r>
      <w:r>
        <w:rPr>
          <w:rFonts w:ascii="Arial" w:hAnsi="Arial"/>
          <w:iCs/>
          <w:sz w:val="16"/>
          <w:szCs w:val="16"/>
        </w:rPr>
        <w:tab/>
      </w:r>
      <w:r>
        <w:rPr>
          <w:rFonts w:ascii="Arial" w:hAnsi="Arial"/>
          <w:iCs/>
          <w:sz w:val="16"/>
          <w:szCs w:val="16"/>
        </w:rPr>
        <w:tab/>
      </w:r>
      <w:r>
        <w:rPr>
          <w:rFonts w:ascii="Arial" w:hAnsi="Arial"/>
          <w:iCs/>
          <w:sz w:val="16"/>
          <w:szCs w:val="16"/>
        </w:rPr>
        <w:tab/>
      </w:r>
      <w:r>
        <w:rPr>
          <w:rFonts w:ascii="Arial" w:hAnsi="Arial"/>
          <w:iCs/>
          <w:sz w:val="16"/>
          <w:szCs w:val="16"/>
        </w:rPr>
        <w:tab/>
      </w:r>
    </w:p>
    <w:p w14:paraId="2AC8533D" w14:textId="77777777" w:rsidR="003C7D73" w:rsidRDefault="008C3E5B" w:rsidP="003C7D73">
      <w:pPr>
        <w:pStyle w:val="Geenafstand"/>
        <w:rPr>
          <w:rFonts w:ascii="Arial" w:hAnsi="Arial"/>
          <w:b/>
          <w:iCs/>
          <w:sz w:val="24"/>
          <w:szCs w:val="24"/>
        </w:rPr>
      </w:pPr>
      <w:r>
        <w:rPr>
          <w:rFonts w:ascii="Arial" w:hAnsi="Arial"/>
          <w:b/>
          <w:iCs/>
          <w:sz w:val="24"/>
          <w:szCs w:val="24"/>
        </w:rPr>
        <w:t>Cees van Helteren</w:t>
      </w:r>
      <w:r w:rsidR="003C7D73">
        <w:rPr>
          <w:rFonts w:ascii="Arial" w:hAnsi="Arial"/>
          <w:b/>
          <w:iCs/>
          <w:sz w:val="24"/>
          <w:szCs w:val="24"/>
        </w:rPr>
        <w:t xml:space="preserve">                                          </w:t>
      </w:r>
      <w:r>
        <w:rPr>
          <w:rFonts w:ascii="Arial" w:hAnsi="Arial"/>
          <w:b/>
          <w:iCs/>
          <w:sz w:val="24"/>
          <w:szCs w:val="24"/>
        </w:rPr>
        <w:t xml:space="preserve"> secretaris</w:t>
      </w:r>
      <w:r w:rsidR="008C7CB4">
        <w:rPr>
          <w:rFonts w:ascii="Arial" w:hAnsi="Arial"/>
          <w:b/>
          <w:iCs/>
          <w:sz w:val="24"/>
          <w:szCs w:val="24"/>
        </w:rPr>
        <w:t>/penningmeester</w:t>
      </w:r>
    </w:p>
    <w:p w14:paraId="622E1A95" w14:textId="77777777" w:rsidR="008C3E5B" w:rsidRDefault="008C3E5B" w:rsidP="003C7D73">
      <w:pPr>
        <w:pStyle w:val="Geenafstand"/>
        <w:rPr>
          <w:rFonts w:ascii="Arial" w:hAnsi="Arial"/>
          <w:sz w:val="16"/>
          <w:szCs w:val="16"/>
        </w:rPr>
      </w:pPr>
      <w:r>
        <w:rPr>
          <w:rFonts w:ascii="Arial" w:hAnsi="Arial"/>
          <w:sz w:val="16"/>
          <w:szCs w:val="16"/>
        </w:rPr>
        <w:t>- voormalig directeur van het Natuur- en                                                bestuur en administratie</w:t>
      </w:r>
    </w:p>
    <w:p w14:paraId="1DBEB4A7" w14:textId="42904141" w:rsidR="008C3E5B" w:rsidRDefault="001F46A2" w:rsidP="003C7D73">
      <w:pPr>
        <w:pStyle w:val="Geenafstand"/>
        <w:rPr>
          <w:rFonts w:ascii="Arial" w:hAnsi="Arial"/>
          <w:sz w:val="16"/>
          <w:szCs w:val="16"/>
        </w:rPr>
      </w:pPr>
      <w:r>
        <w:rPr>
          <w:rFonts w:ascii="Arial" w:hAnsi="Arial"/>
          <w:sz w:val="16"/>
          <w:szCs w:val="16"/>
        </w:rPr>
        <w:t xml:space="preserve">  </w:t>
      </w:r>
      <w:r w:rsidR="008C3E5B">
        <w:rPr>
          <w:rFonts w:ascii="Arial" w:hAnsi="Arial"/>
          <w:sz w:val="16"/>
          <w:szCs w:val="16"/>
        </w:rPr>
        <w:t>Recreatieschap Na</w:t>
      </w:r>
      <w:r>
        <w:rPr>
          <w:rFonts w:ascii="Arial" w:hAnsi="Arial"/>
          <w:sz w:val="16"/>
          <w:szCs w:val="16"/>
        </w:rPr>
        <w:t>t</w:t>
      </w:r>
      <w:r w:rsidR="008C3E5B">
        <w:rPr>
          <w:rFonts w:ascii="Arial" w:hAnsi="Arial"/>
          <w:sz w:val="16"/>
          <w:szCs w:val="16"/>
        </w:rPr>
        <w:t xml:space="preserve">ionaal </w:t>
      </w:r>
      <w:r>
        <w:rPr>
          <w:rFonts w:ascii="Arial" w:hAnsi="Arial"/>
          <w:sz w:val="16"/>
          <w:szCs w:val="16"/>
        </w:rPr>
        <w:t xml:space="preserve"> </w:t>
      </w:r>
      <w:r w:rsidR="008C3E5B">
        <w:rPr>
          <w:rFonts w:ascii="Arial" w:hAnsi="Arial"/>
          <w:sz w:val="16"/>
          <w:szCs w:val="16"/>
        </w:rPr>
        <w:t>Park de Bi</w:t>
      </w:r>
      <w:r w:rsidR="002C06BB">
        <w:rPr>
          <w:rFonts w:ascii="Arial" w:hAnsi="Arial"/>
          <w:sz w:val="16"/>
          <w:szCs w:val="16"/>
        </w:rPr>
        <w:t>esbosch</w:t>
      </w:r>
      <w:r>
        <w:rPr>
          <w:rFonts w:ascii="Arial" w:hAnsi="Arial"/>
          <w:sz w:val="16"/>
          <w:szCs w:val="16"/>
        </w:rPr>
        <w:t xml:space="preserve">                  </w:t>
      </w:r>
      <w:r w:rsidR="001E3984">
        <w:rPr>
          <w:rFonts w:ascii="Arial" w:hAnsi="Arial"/>
          <w:sz w:val="16"/>
          <w:szCs w:val="16"/>
        </w:rPr>
        <w:t xml:space="preserve">                  </w:t>
      </w:r>
      <w:r w:rsidR="008C7CB4">
        <w:rPr>
          <w:rFonts w:ascii="Arial" w:hAnsi="Arial"/>
          <w:sz w:val="16"/>
          <w:szCs w:val="16"/>
        </w:rPr>
        <w:t>financiën</w:t>
      </w:r>
    </w:p>
    <w:p w14:paraId="38251B13" w14:textId="6DEA51AC" w:rsidR="001F46A2" w:rsidRDefault="001F46A2" w:rsidP="003C7D73">
      <w:pPr>
        <w:pStyle w:val="Geenafstand"/>
        <w:rPr>
          <w:rFonts w:ascii="Arial" w:hAnsi="Arial"/>
          <w:sz w:val="16"/>
          <w:szCs w:val="16"/>
        </w:rPr>
      </w:pPr>
      <w:r>
        <w:rPr>
          <w:rFonts w:ascii="Arial" w:hAnsi="Arial"/>
          <w:sz w:val="16"/>
          <w:szCs w:val="16"/>
        </w:rPr>
        <w:t>- stadsgids Geert</w:t>
      </w:r>
      <w:r w:rsidR="002C06BB">
        <w:rPr>
          <w:rFonts w:ascii="Arial" w:hAnsi="Arial"/>
          <w:sz w:val="16"/>
          <w:szCs w:val="16"/>
        </w:rPr>
        <w:t>r</w:t>
      </w:r>
      <w:r>
        <w:rPr>
          <w:rFonts w:ascii="Arial" w:hAnsi="Arial"/>
          <w:sz w:val="16"/>
          <w:szCs w:val="16"/>
        </w:rPr>
        <w:t>uidenberg</w:t>
      </w:r>
      <w:r w:rsidR="003C7D73">
        <w:rPr>
          <w:rFonts w:ascii="Arial" w:hAnsi="Arial"/>
          <w:sz w:val="16"/>
          <w:szCs w:val="16"/>
        </w:rPr>
        <w:t xml:space="preserve"> </w:t>
      </w:r>
      <w:r w:rsidR="008C3E5B">
        <w:rPr>
          <w:rFonts w:ascii="Arial" w:hAnsi="Arial"/>
          <w:sz w:val="16"/>
          <w:szCs w:val="16"/>
        </w:rPr>
        <w:t xml:space="preserve">                                                       </w:t>
      </w:r>
      <w:r>
        <w:rPr>
          <w:rFonts w:ascii="Arial" w:hAnsi="Arial"/>
          <w:sz w:val="16"/>
          <w:szCs w:val="16"/>
        </w:rPr>
        <w:t xml:space="preserve">           externe proj</w:t>
      </w:r>
      <w:r w:rsidR="008C3E5B">
        <w:rPr>
          <w:rFonts w:ascii="Arial" w:hAnsi="Arial"/>
          <w:sz w:val="16"/>
          <w:szCs w:val="16"/>
        </w:rPr>
        <w:t>ecten</w:t>
      </w:r>
    </w:p>
    <w:p w14:paraId="028C686B" w14:textId="77777777" w:rsidR="008C7CB4" w:rsidRDefault="00E446DC" w:rsidP="003C7D73">
      <w:pPr>
        <w:pStyle w:val="Geenafstand"/>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008C3E5B">
        <w:rPr>
          <w:rFonts w:ascii="Arial" w:hAnsi="Arial"/>
          <w:sz w:val="16"/>
          <w:szCs w:val="16"/>
        </w:rPr>
        <w:t>visitatie</w:t>
      </w:r>
      <w:r w:rsidR="00184FCF">
        <w:rPr>
          <w:rFonts w:ascii="Arial" w:hAnsi="Arial"/>
          <w:sz w:val="16"/>
          <w:szCs w:val="16"/>
        </w:rPr>
        <w:t>commissie</w:t>
      </w:r>
      <w:r w:rsidR="008C3E5B">
        <w:rPr>
          <w:rFonts w:ascii="Arial" w:hAnsi="Arial"/>
          <w:sz w:val="16"/>
          <w:szCs w:val="16"/>
        </w:rPr>
        <w:t xml:space="preserve"> </w:t>
      </w:r>
      <w:r w:rsidR="001F46A2">
        <w:rPr>
          <w:rFonts w:ascii="Arial" w:hAnsi="Arial"/>
          <w:sz w:val="16"/>
          <w:szCs w:val="16"/>
        </w:rPr>
        <w:t>natuur</w:t>
      </w:r>
      <w:r w:rsidR="002C06BB">
        <w:rPr>
          <w:rFonts w:ascii="Arial" w:hAnsi="Arial"/>
          <w:sz w:val="16"/>
          <w:szCs w:val="16"/>
        </w:rPr>
        <w:t>-</w:t>
      </w:r>
      <w:r w:rsidR="001F46A2">
        <w:rPr>
          <w:rFonts w:ascii="Arial" w:hAnsi="Arial"/>
          <w:sz w:val="16"/>
          <w:szCs w:val="16"/>
        </w:rPr>
        <w:t xml:space="preserve"> en recreatie</w:t>
      </w:r>
      <w:r w:rsidR="008C3E5B">
        <w:rPr>
          <w:rFonts w:ascii="Arial" w:hAnsi="Arial"/>
          <w:sz w:val="16"/>
          <w:szCs w:val="16"/>
        </w:rPr>
        <w:t>gebieden</w:t>
      </w:r>
      <w:r w:rsidR="003C7D73">
        <w:rPr>
          <w:rFonts w:ascii="Arial" w:hAnsi="Arial"/>
          <w:sz w:val="16"/>
          <w:szCs w:val="16"/>
        </w:rPr>
        <w:t xml:space="preserve">                         </w:t>
      </w:r>
    </w:p>
    <w:p w14:paraId="5F8E9368" w14:textId="77777777" w:rsidR="003C7D73" w:rsidRPr="001F46A2" w:rsidRDefault="003C7D73" w:rsidP="003C7D73">
      <w:pPr>
        <w:pStyle w:val="Geenafstand"/>
        <w:rPr>
          <w:rFonts w:ascii="Arial" w:hAnsi="Arial"/>
        </w:rPr>
      </w:pPr>
      <w:r>
        <w:rPr>
          <w:rFonts w:ascii="Arial" w:hAnsi="Arial"/>
          <w:sz w:val="16"/>
          <w:szCs w:val="16"/>
        </w:rPr>
        <w:t xml:space="preserve">                               </w:t>
      </w:r>
      <w:r w:rsidRPr="00B55D7E">
        <w:rPr>
          <w:rFonts w:ascii="Arial" w:hAnsi="Arial"/>
          <w:iCs/>
          <w:sz w:val="16"/>
          <w:szCs w:val="16"/>
        </w:rPr>
        <w:t xml:space="preserve">                         </w:t>
      </w:r>
      <w:r w:rsidR="001F46A2">
        <w:rPr>
          <w:rFonts w:ascii="Arial" w:hAnsi="Arial"/>
          <w:iCs/>
          <w:sz w:val="16"/>
          <w:szCs w:val="16"/>
        </w:rPr>
        <w:t xml:space="preserve">                                                  </w:t>
      </w:r>
    </w:p>
    <w:p w14:paraId="7BB9E202" w14:textId="77777777" w:rsidR="003C7D73" w:rsidRPr="001F46A2" w:rsidRDefault="008C3E5B" w:rsidP="003C7D73">
      <w:pPr>
        <w:pStyle w:val="Geenafstand"/>
        <w:rPr>
          <w:rFonts w:ascii="Arial" w:hAnsi="Arial"/>
          <w:b/>
          <w:sz w:val="24"/>
          <w:szCs w:val="24"/>
        </w:rPr>
      </w:pPr>
      <w:r>
        <w:rPr>
          <w:rFonts w:ascii="Arial" w:hAnsi="Arial"/>
          <w:b/>
          <w:sz w:val="24"/>
          <w:szCs w:val="24"/>
        </w:rPr>
        <w:t>Ton Kwakkel</w:t>
      </w:r>
      <w:r w:rsidR="008C7CB4">
        <w:rPr>
          <w:rFonts w:ascii="Arial" w:hAnsi="Arial"/>
          <w:sz w:val="24"/>
          <w:szCs w:val="24"/>
        </w:rPr>
        <w:tab/>
      </w:r>
      <w:r w:rsidR="008C7CB4">
        <w:rPr>
          <w:rFonts w:ascii="Arial" w:hAnsi="Arial"/>
          <w:sz w:val="24"/>
          <w:szCs w:val="24"/>
        </w:rPr>
        <w:tab/>
      </w:r>
      <w:r w:rsidR="008C7CB4">
        <w:rPr>
          <w:rFonts w:ascii="Arial" w:hAnsi="Arial"/>
          <w:sz w:val="24"/>
          <w:szCs w:val="24"/>
        </w:rPr>
        <w:tab/>
      </w:r>
      <w:r w:rsidR="008C7CB4">
        <w:rPr>
          <w:rFonts w:ascii="Arial" w:hAnsi="Arial"/>
          <w:sz w:val="24"/>
          <w:szCs w:val="24"/>
        </w:rPr>
        <w:tab/>
      </w:r>
      <w:r w:rsidR="008C7CB4">
        <w:rPr>
          <w:rFonts w:ascii="Arial" w:hAnsi="Arial"/>
          <w:sz w:val="24"/>
          <w:szCs w:val="24"/>
        </w:rPr>
        <w:tab/>
      </w:r>
      <w:r w:rsidR="001F46A2" w:rsidRPr="001F46A2">
        <w:rPr>
          <w:rFonts w:ascii="Arial" w:hAnsi="Arial"/>
          <w:b/>
          <w:sz w:val="24"/>
          <w:szCs w:val="24"/>
        </w:rPr>
        <w:t>bestuurslid</w:t>
      </w:r>
      <w:r w:rsidR="008C7CB4">
        <w:rPr>
          <w:rFonts w:ascii="Arial" w:hAnsi="Arial"/>
          <w:b/>
          <w:sz w:val="24"/>
          <w:szCs w:val="24"/>
        </w:rPr>
        <w:t xml:space="preserve">  </w:t>
      </w:r>
    </w:p>
    <w:p w14:paraId="252066C8" w14:textId="77777777" w:rsidR="001F46A2" w:rsidRDefault="00E3624C" w:rsidP="003C7D73">
      <w:pPr>
        <w:pStyle w:val="Geenafstand"/>
        <w:rPr>
          <w:rFonts w:ascii="Arial" w:hAnsi="Arial"/>
          <w:sz w:val="16"/>
          <w:szCs w:val="16"/>
        </w:rPr>
      </w:pPr>
      <w:r>
        <w:rPr>
          <w:rFonts w:ascii="Arial" w:hAnsi="Arial"/>
          <w:sz w:val="16"/>
          <w:szCs w:val="16"/>
        </w:rPr>
        <w:t>- v</w:t>
      </w:r>
      <w:r w:rsidR="008C3E5B">
        <w:rPr>
          <w:rFonts w:ascii="Arial" w:hAnsi="Arial"/>
          <w:sz w:val="16"/>
          <w:szCs w:val="16"/>
        </w:rPr>
        <w:t>oormalig directeur basisschool</w:t>
      </w:r>
      <w:r w:rsidR="008C7CB4">
        <w:rPr>
          <w:rFonts w:ascii="Arial" w:hAnsi="Arial"/>
          <w:sz w:val="16"/>
          <w:szCs w:val="16"/>
        </w:rPr>
        <w:tab/>
      </w:r>
      <w:r w:rsidR="008C7CB4">
        <w:rPr>
          <w:rFonts w:ascii="Arial" w:hAnsi="Arial"/>
          <w:sz w:val="16"/>
          <w:szCs w:val="16"/>
        </w:rPr>
        <w:tab/>
      </w:r>
      <w:r w:rsidR="008C7CB4">
        <w:rPr>
          <w:rFonts w:ascii="Arial" w:hAnsi="Arial"/>
          <w:sz w:val="16"/>
          <w:szCs w:val="16"/>
        </w:rPr>
        <w:tab/>
      </w:r>
      <w:r w:rsidR="008C7CB4">
        <w:rPr>
          <w:rFonts w:ascii="Arial" w:hAnsi="Arial"/>
          <w:sz w:val="16"/>
          <w:szCs w:val="16"/>
        </w:rPr>
        <w:tab/>
        <w:t>vicevoorzitter</w:t>
      </w:r>
      <w:r w:rsidR="001F46A2">
        <w:rPr>
          <w:rFonts w:ascii="Arial" w:hAnsi="Arial"/>
          <w:sz w:val="16"/>
          <w:szCs w:val="16"/>
        </w:rPr>
        <w:t xml:space="preserve"> </w:t>
      </w:r>
    </w:p>
    <w:p w14:paraId="6713CA77" w14:textId="77777777" w:rsidR="003C7D73" w:rsidRDefault="00E446DC" w:rsidP="003C7D73">
      <w:pPr>
        <w:pStyle w:val="Geenafstand"/>
        <w:rPr>
          <w:rFonts w:ascii="Arial" w:hAnsi="Arial"/>
          <w:sz w:val="16"/>
          <w:szCs w:val="16"/>
        </w:rPr>
      </w:pPr>
      <w:r w:rsidRPr="00E446DC">
        <w:rPr>
          <w:rFonts w:ascii="Arial" w:hAnsi="Arial"/>
          <w:sz w:val="16"/>
          <w:szCs w:val="16"/>
        </w:rPr>
        <w:t xml:space="preserve">- voormalig wethouder IJsselstein                                                          </w:t>
      </w:r>
      <w:r w:rsidR="008C3E5B">
        <w:rPr>
          <w:rFonts w:ascii="Arial" w:hAnsi="Arial"/>
          <w:sz w:val="16"/>
          <w:szCs w:val="16"/>
        </w:rPr>
        <w:t>onderhoud han</w:t>
      </w:r>
      <w:r w:rsidR="001F46A2">
        <w:rPr>
          <w:rFonts w:ascii="Arial" w:hAnsi="Arial"/>
          <w:sz w:val="16"/>
          <w:szCs w:val="16"/>
        </w:rPr>
        <w:t>d</w:t>
      </w:r>
      <w:r w:rsidR="008C3E5B">
        <w:rPr>
          <w:rFonts w:ascii="Arial" w:hAnsi="Arial"/>
          <w:sz w:val="16"/>
          <w:szCs w:val="16"/>
        </w:rPr>
        <w:t>boek “Samen op Pad”</w:t>
      </w:r>
    </w:p>
    <w:p w14:paraId="7D4B1FD4" w14:textId="77777777" w:rsidR="003C7D73" w:rsidRDefault="00E446DC" w:rsidP="003C7D73">
      <w:pPr>
        <w:pStyle w:val="Geenafstand"/>
        <w:rPr>
          <w:rFonts w:ascii="Arial" w:hAnsi="Arial"/>
          <w:sz w:val="16"/>
          <w:szCs w:val="16"/>
        </w:rPr>
      </w:pPr>
      <w:r w:rsidRPr="00E446DC">
        <w:rPr>
          <w:rFonts w:ascii="Arial" w:hAnsi="Arial"/>
          <w:sz w:val="16"/>
          <w:szCs w:val="16"/>
        </w:rPr>
        <w:t>- voorzitter WMO-raad IJsselstein</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001F46A2">
        <w:rPr>
          <w:rFonts w:ascii="Arial" w:hAnsi="Arial"/>
          <w:sz w:val="16"/>
          <w:szCs w:val="16"/>
        </w:rPr>
        <w:t>coördinator externe projecten</w:t>
      </w:r>
      <w:r w:rsidR="003C7D73">
        <w:rPr>
          <w:rFonts w:ascii="Arial" w:hAnsi="Arial"/>
          <w:sz w:val="16"/>
          <w:szCs w:val="16"/>
        </w:rPr>
        <w:tab/>
      </w:r>
      <w:r w:rsidR="003C7D73">
        <w:rPr>
          <w:rFonts w:ascii="Arial" w:hAnsi="Arial"/>
          <w:sz w:val="16"/>
          <w:szCs w:val="16"/>
        </w:rPr>
        <w:tab/>
      </w:r>
      <w:r w:rsidR="003C7D73">
        <w:rPr>
          <w:rFonts w:ascii="Arial" w:hAnsi="Arial"/>
          <w:sz w:val="16"/>
          <w:szCs w:val="16"/>
        </w:rPr>
        <w:tab/>
      </w:r>
      <w:r w:rsidR="008C3E5B">
        <w:rPr>
          <w:rFonts w:ascii="Arial" w:hAnsi="Arial"/>
          <w:sz w:val="16"/>
          <w:szCs w:val="16"/>
        </w:rPr>
        <w:t xml:space="preserve">                                                           </w:t>
      </w:r>
    </w:p>
    <w:p w14:paraId="4610F7BC" w14:textId="08EC3508" w:rsidR="001F46A2" w:rsidRDefault="001E3984" w:rsidP="003C7D73">
      <w:pPr>
        <w:pStyle w:val="Geenafstand"/>
        <w:rPr>
          <w:rFonts w:ascii="Arial" w:hAnsi="Arial"/>
          <w:sz w:val="16"/>
          <w:szCs w:val="16"/>
        </w:rPr>
      </w:pPr>
      <w:r>
        <w:rPr>
          <w:rFonts w:ascii="Arial" w:hAnsi="Arial"/>
          <w:sz w:val="16"/>
          <w:szCs w:val="16"/>
        </w:rPr>
        <w:t xml:space="preserve">- voorzitter </w:t>
      </w:r>
      <w:proofErr w:type="spellStart"/>
      <w:r>
        <w:rPr>
          <w:rFonts w:ascii="Arial" w:hAnsi="Arial"/>
          <w:sz w:val="16"/>
          <w:szCs w:val="16"/>
        </w:rPr>
        <w:t>St.Leergeld</w:t>
      </w:r>
      <w:proofErr w:type="spellEnd"/>
      <w:r>
        <w:rPr>
          <w:rFonts w:ascii="Arial" w:hAnsi="Arial"/>
          <w:sz w:val="16"/>
          <w:szCs w:val="16"/>
        </w:rPr>
        <w:t xml:space="preserve"> IJsselstein</w:t>
      </w:r>
      <w:r w:rsidR="001F46A2">
        <w:rPr>
          <w:rFonts w:ascii="Arial" w:hAnsi="Arial"/>
          <w:sz w:val="16"/>
          <w:szCs w:val="16"/>
        </w:rPr>
        <w:tab/>
      </w:r>
      <w:r w:rsidR="001F46A2">
        <w:rPr>
          <w:rFonts w:ascii="Arial" w:hAnsi="Arial"/>
          <w:sz w:val="16"/>
          <w:szCs w:val="16"/>
        </w:rPr>
        <w:tab/>
      </w:r>
      <w:r w:rsidR="001F46A2">
        <w:rPr>
          <w:rFonts w:ascii="Arial" w:hAnsi="Arial"/>
          <w:sz w:val="16"/>
          <w:szCs w:val="16"/>
        </w:rPr>
        <w:tab/>
        <w:t xml:space="preserve">                visitatie</w:t>
      </w:r>
      <w:r w:rsidR="00184FCF">
        <w:rPr>
          <w:rFonts w:ascii="Arial" w:hAnsi="Arial"/>
          <w:sz w:val="16"/>
          <w:szCs w:val="16"/>
        </w:rPr>
        <w:t>commissie</w:t>
      </w:r>
      <w:r w:rsidR="001F46A2">
        <w:rPr>
          <w:rFonts w:ascii="Arial" w:hAnsi="Arial"/>
          <w:sz w:val="16"/>
          <w:szCs w:val="16"/>
        </w:rPr>
        <w:t xml:space="preserve"> natuur en recreatiegebieden</w:t>
      </w:r>
    </w:p>
    <w:p w14:paraId="13FCBA8C" w14:textId="77777777" w:rsidR="003C7D73" w:rsidRDefault="00E446DC" w:rsidP="008C7CB4">
      <w:pPr>
        <w:pStyle w:val="Geenafstand"/>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001F46A2">
        <w:rPr>
          <w:rFonts w:ascii="Arial" w:hAnsi="Arial"/>
          <w:sz w:val="16"/>
          <w:szCs w:val="16"/>
        </w:rPr>
        <w:t>redacteur Nieuwsbrief</w:t>
      </w:r>
      <w:r w:rsidR="008C7CB4">
        <w:rPr>
          <w:rFonts w:ascii="Arial" w:hAnsi="Arial"/>
          <w:sz w:val="16"/>
          <w:szCs w:val="16"/>
        </w:rPr>
        <w:tab/>
      </w:r>
      <w:r w:rsidR="008C7CB4">
        <w:rPr>
          <w:rFonts w:ascii="Arial" w:hAnsi="Arial"/>
          <w:sz w:val="16"/>
          <w:szCs w:val="16"/>
        </w:rPr>
        <w:tab/>
        <w:t xml:space="preserve">      </w:t>
      </w:r>
    </w:p>
    <w:p w14:paraId="618D38C4" w14:textId="77777777" w:rsidR="008C7CB4" w:rsidRPr="008C7CB4" w:rsidRDefault="008C7CB4" w:rsidP="008C7CB4">
      <w:pPr>
        <w:pStyle w:val="Geenafstand"/>
        <w:rPr>
          <w:rFonts w:ascii="Arial" w:hAnsi="Arial"/>
          <w:sz w:val="16"/>
          <w:szCs w:val="16"/>
        </w:rPr>
      </w:pPr>
    </w:p>
    <w:p w14:paraId="1AD35D7B" w14:textId="77777777" w:rsidR="003C7D73" w:rsidRDefault="003C7D73" w:rsidP="003C7D73">
      <w:pPr>
        <w:pStyle w:val="Geenafstand"/>
        <w:rPr>
          <w:rFonts w:ascii="Arial" w:hAnsi="Arial"/>
          <w:b/>
          <w:i/>
          <w:sz w:val="24"/>
          <w:szCs w:val="24"/>
        </w:rPr>
      </w:pPr>
      <w:r>
        <w:rPr>
          <w:rFonts w:ascii="Arial" w:hAnsi="Arial"/>
          <w:b/>
          <w:sz w:val="24"/>
          <w:szCs w:val="24"/>
        </w:rPr>
        <w:t>Imari de Haan</w:t>
      </w:r>
      <w:r>
        <w:rPr>
          <w:b/>
        </w:rPr>
        <w:tab/>
      </w:r>
      <w:r>
        <w:rPr>
          <w:b/>
        </w:rPr>
        <w:tab/>
      </w:r>
      <w:r>
        <w:rPr>
          <w:b/>
        </w:rPr>
        <w:tab/>
      </w:r>
      <w:r>
        <w:rPr>
          <w:b/>
        </w:rPr>
        <w:tab/>
      </w:r>
      <w:r>
        <w:rPr>
          <w:b/>
        </w:rPr>
        <w:tab/>
      </w:r>
      <w:r w:rsidRPr="00E446DC">
        <w:rPr>
          <w:rFonts w:ascii="Arial" w:hAnsi="Arial"/>
          <w:b/>
          <w:sz w:val="24"/>
          <w:szCs w:val="24"/>
        </w:rPr>
        <w:t>bestuurslid</w:t>
      </w:r>
    </w:p>
    <w:p w14:paraId="39B5F38D" w14:textId="77777777" w:rsidR="00E3624C" w:rsidRDefault="00E3624C" w:rsidP="00E3624C">
      <w:pPr>
        <w:pStyle w:val="Geenafstand"/>
        <w:rPr>
          <w:rFonts w:ascii="Arial" w:hAnsi="Arial"/>
          <w:sz w:val="16"/>
          <w:szCs w:val="16"/>
        </w:rPr>
      </w:pPr>
      <w:r w:rsidRPr="00E3624C">
        <w:rPr>
          <w:rFonts w:ascii="Arial" w:hAnsi="Arial"/>
          <w:sz w:val="16"/>
          <w:szCs w:val="16"/>
        </w:rPr>
        <w:t>- Ervaringsdeskundige visuele handicap</w:t>
      </w:r>
      <w:r>
        <w:rPr>
          <w:rFonts w:ascii="Arial" w:hAnsi="Arial"/>
          <w:sz w:val="16"/>
          <w:szCs w:val="16"/>
        </w:rPr>
        <w:t xml:space="preserve"> (vanaf haar geboorte</w:t>
      </w:r>
      <w:r>
        <w:rPr>
          <w:rFonts w:ascii="Arial" w:hAnsi="Arial"/>
          <w:sz w:val="16"/>
          <w:szCs w:val="16"/>
        </w:rPr>
        <w:tab/>
      </w:r>
      <w:r w:rsidR="00457FD4" w:rsidRPr="00457FD4">
        <w:rPr>
          <w:rFonts w:ascii="Arial" w:hAnsi="Arial"/>
          <w:sz w:val="16"/>
          <w:szCs w:val="16"/>
        </w:rPr>
        <w:t>visitatiecommissie natuurgebieden</w:t>
      </w:r>
      <w:r w:rsidR="00184FCF">
        <w:rPr>
          <w:rFonts w:ascii="Arial" w:hAnsi="Arial"/>
          <w:sz w:val="16"/>
          <w:szCs w:val="16"/>
        </w:rPr>
        <w:t xml:space="preserve">                                                                                   </w:t>
      </w:r>
    </w:p>
    <w:p w14:paraId="144D4716" w14:textId="77777777" w:rsidR="003C7D73" w:rsidRDefault="00E3624C" w:rsidP="00457FD4">
      <w:pPr>
        <w:pStyle w:val="Geenafstand"/>
        <w:tabs>
          <w:tab w:val="left" w:pos="708"/>
          <w:tab w:val="left" w:pos="1416"/>
          <w:tab w:val="left" w:pos="2124"/>
          <w:tab w:val="left" w:pos="2832"/>
          <w:tab w:val="left" w:pos="3540"/>
          <w:tab w:val="left" w:pos="5070"/>
        </w:tabs>
        <w:rPr>
          <w:rFonts w:ascii="Arial" w:hAnsi="Arial"/>
          <w:sz w:val="16"/>
          <w:szCs w:val="16"/>
        </w:rPr>
      </w:pPr>
      <w:r>
        <w:rPr>
          <w:rFonts w:ascii="Arial" w:hAnsi="Arial"/>
          <w:sz w:val="16"/>
          <w:szCs w:val="16"/>
        </w:rPr>
        <w:t xml:space="preserve">  slechtziend)</w:t>
      </w:r>
      <w:r w:rsidR="00457FD4">
        <w:rPr>
          <w:rFonts w:ascii="Arial" w:hAnsi="Arial"/>
          <w:sz w:val="16"/>
          <w:szCs w:val="16"/>
        </w:rPr>
        <w:tab/>
      </w:r>
      <w:r w:rsidR="00457FD4">
        <w:rPr>
          <w:rFonts w:ascii="Arial" w:hAnsi="Arial"/>
          <w:sz w:val="16"/>
          <w:szCs w:val="16"/>
        </w:rPr>
        <w:tab/>
      </w:r>
      <w:r w:rsidR="00457FD4">
        <w:rPr>
          <w:rFonts w:ascii="Arial" w:hAnsi="Arial"/>
          <w:sz w:val="16"/>
          <w:szCs w:val="16"/>
        </w:rPr>
        <w:tab/>
      </w:r>
      <w:r w:rsidR="00457FD4">
        <w:rPr>
          <w:rFonts w:ascii="Arial" w:hAnsi="Arial"/>
          <w:sz w:val="16"/>
          <w:szCs w:val="16"/>
        </w:rPr>
        <w:tab/>
        <w:t xml:space="preserve">                                </w:t>
      </w:r>
      <w:r w:rsidR="00184FCF">
        <w:rPr>
          <w:rFonts w:ascii="Arial" w:hAnsi="Arial"/>
          <w:sz w:val="16"/>
          <w:szCs w:val="16"/>
        </w:rPr>
        <w:t>n</w:t>
      </w:r>
      <w:r w:rsidR="00457FD4" w:rsidRPr="00457FD4">
        <w:rPr>
          <w:rFonts w:ascii="Arial" w:hAnsi="Arial"/>
          <w:sz w:val="16"/>
          <w:szCs w:val="16"/>
        </w:rPr>
        <w:t>avigatiehulpmiddelen</w:t>
      </w:r>
    </w:p>
    <w:p w14:paraId="73ACC8D1" w14:textId="77777777" w:rsidR="00457FD4" w:rsidRDefault="00457FD4" w:rsidP="00457FD4">
      <w:pPr>
        <w:pStyle w:val="Geenafstand"/>
        <w:tabs>
          <w:tab w:val="left" w:pos="708"/>
          <w:tab w:val="left" w:pos="1416"/>
          <w:tab w:val="left" w:pos="2124"/>
          <w:tab w:val="left" w:pos="2832"/>
          <w:tab w:val="left" w:pos="3540"/>
          <w:tab w:val="left" w:pos="5070"/>
        </w:tabs>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 xml:space="preserve">                                </w:t>
      </w:r>
      <w:r w:rsidR="00184FCF">
        <w:rPr>
          <w:rFonts w:ascii="Arial" w:hAnsi="Arial"/>
          <w:sz w:val="16"/>
          <w:szCs w:val="16"/>
        </w:rPr>
        <w:t>o</w:t>
      </w:r>
      <w:r w:rsidRPr="00457FD4">
        <w:rPr>
          <w:rFonts w:ascii="Arial" w:hAnsi="Arial"/>
          <w:sz w:val="16"/>
          <w:szCs w:val="16"/>
        </w:rPr>
        <w:t>ntwikkelingen rondom visueel gehandicapten</w:t>
      </w:r>
    </w:p>
    <w:p w14:paraId="46A0F21C" w14:textId="77777777" w:rsidR="008C7CB4" w:rsidRDefault="008C7CB4" w:rsidP="00457FD4">
      <w:pPr>
        <w:pStyle w:val="Geenafstand"/>
        <w:tabs>
          <w:tab w:val="left" w:pos="708"/>
          <w:tab w:val="left" w:pos="1416"/>
          <w:tab w:val="left" w:pos="2124"/>
          <w:tab w:val="left" w:pos="2832"/>
          <w:tab w:val="left" w:pos="3540"/>
          <w:tab w:val="left" w:pos="5070"/>
        </w:tabs>
        <w:rPr>
          <w:rFonts w:ascii="Arial" w:hAnsi="Arial"/>
          <w:sz w:val="16"/>
          <w:szCs w:val="16"/>
        </w:rPr>
      </w:pPr>
    </w:p>
    <w:p w14:paraId="4F09608C" w14:textId="3C05A717" w:rsidR="00184FCF" w:rsidRPr="00184FCF" w:rsidRDefault="00184FCF" w:rsidP="00184FCF">
      <w:pPr>
        <w:tabs>
          <w:tab w:val="left" w:pos="3285"/>
        </w:tabs>
        <w:rPr>
          <w:rFonts w:ascii="Arial" w:hAnsi="Arial"/>
          <w:b/>
          <w:sz w:val="16"/>
          <w:szCs w:val="16"/>
        </w:rPr>
      </w:pPr>
      <w:r>
        <w:rPr>
          <w:rFonts w:ascii="Arial" w:hAnsi="Arial"/>
          <w:b/>
          <w:sz w:val="16"/>
          <w:szCs w:val="16"/>
        </w:rPr>
        <w:t xml:space="preserve">                            </w:t>
      </w:r>
    </w:p>
    <w:p w14:paraId="35C9C628" w14:textId="77777777" w:rsidR="003C7D73" w:rsidRDefault="003C7D73" w:rsidP="00184FCF">
      <w:pPr>
        <w:tabs>
          <w:tab w:val="left" w:pos="3285"/>
        </w:tabs>
        <w:rPr>
          <w:rFonts w:ascii="Arial" w:hAnsi="Arial"/>
          <w:b/>
          <w:sz w:val="28"/>
          <w:szCs w:val="28"/>
        </w:rPr>
      </w:pPr>
      <w:r w:rsidRPr="00E446DC">
        <w:rPr>
          <w:rFonts w:ascii="Arial" w:hAnsi="Arial"/>
          <w:b/>
          <w:sz w:val="24"/>
          <w:szCs w:val="24"/>
        </w:rPr>
        <w:t>Externe adviseurs</w:t>
      </w:r>
      <w:r>
        <w:rPr>
          <w:rFonts w:ascii="Arial" w:hAnsi="Arial"/>
          <w:b/>
          <w:sz w:val="28"/>
          <w:szCs w:val="28"/>
        </w:rPr>
        <w:t>:</w:t>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p>
    <w:p w14:paraId="18C3CA92" w14:textId="77777777" w:rsidR="008C7CB4" w:rsidRPr="008C7CB4" w:rsidRDefault="008C7CB4" w:rsidP="00E0688F">
      <w:pPr>
        <w:tabs>
          <w:tab w:val="left" w:pos="3285"/>
        </w:tabs>
        <w:ind w:left="2124" w:hanging="2124"/>
        <w:rPr>
          <w:rFonts w:ascii="Arial" w:hAnsi="Arial"/>
          <w:b/>
          <w:sz w:val="16"/>
          <w:szCs w:val="16"/>
        </w:rPr>
      </w:pPr>
    </w:p>
    <w:p w14:paraId="2A3EF4F1" w14:textId="77777777" w:rsidR="00E0688F" w:rsidRDefault="003C7D73" w:rsidP="00E0688F">
      <w:pPr>
        <w:tabs>
          <w:tab w:val="left" w:pos="3285"/>
        </w:tabs>
        <w:ind w:left="2124" w:hanging="2124"/>
        <w:rPr>
          <w:rFonts w:ascii="Arial" w:hAnsi="Arial"/>
          <w:b/>
          <w:i/>
          <w:sz w:val="24"/>
          <w:szCs w:val="24"/>
        </w:rPr>
      </w:pPr>
      <w:r>
        <w:rPr>
          <w:rFonts w:ascii="Arial" w:hAnsi="Arial"/>
          <w:b/>
          <w:sz w:val="24"/>
          <w:szCs w:val="24"/>
        </w:rPr>
        <w:t>Ing. Job Haug</w:t>
      </w:r>
      <w:r>
        <w:rPr>
          <w:rFonts w:ascii="Arial" w:hAnsi="Arial"/>
          <w:b/>
          <w:i/>
          <w:sz w:val="24"/>
          <w:szCs w:val="24"/>
        </w:rPr>
        <w:tab/>
      </w:r>
      <w:r>
        <w:rPr>
          <w:rFonts w:ascii="Arial" w:hAnsi="Arial"/>
          <w:b/>
          <w:i/>
          <w:sz w:val="24"/>
          <w:szCs w:val="24"/>
        </w:rPr>
        <w:tab/>
      </w:r>
      <w:r>
        <w:rPr>
          <w:rFonts w:ascii="Arial" w:hAnsi="Arial"/>
          <w:b/>
          <w:i/>
          <w:sz w:val="24"/>
          <w:szCs w:val="24"/>
        </w:rPr>
        <w:tab/>
      </w:r>
      <w:r>
        <w:rPr>
          <w:rFonts w:ascii="Arial" w:hAnsi="Arial"/>
          <w:b/>
          <w:i/>
          <w:sz w:val="24"/>
          <w:szCs w:val="24"/>
        </w:rPr>
        <w:tab/>
      </w:r>
      <w:r w:rsidR="00E0688F">
        <w:rPr>
          <w:rFonts w:ascii="Arial" w:hAnsi="Arial"/>
          <w:b/>
          <w:i/>
          <w:sz w:val="24"/>
          <w:szCs w:val="24"/>
        </w:rPr>
        <w:tab/>
      </w:r>
      <w:r w:rsidRPr="00E0688F">
        <w:rPr>
          <w:rFonts w:ascii="Arial" w:hAnsi="Arial"/>
          <w:b/>
          <w:i/>
          <w:sz w:val="24"/>
          <w:szCs w:val="24"/>
        </w:rPr>
        <w:t>bouwkundig adviseur toegankelijk</w:t>
      </w:r>
      <w:r w:rsidR="00E0688F" w:rsidRPr="00E0688F">
        <w:rPr>
          <w:rFonts w:ascii="Arial" w:hAnsi="Arial"/>
          <w:b/>
          <w:i/>
          <w:sz w:val="24"/>
          <w:szCs w:val="24"/>
        </w:rPr>
        <w:t>-</w:t>
      </w:r>
    </w:p>
    <w:p w14:paraId="4C479A57" w14:textId="77777777" w:rsidR="003C7D73" w:rsidRPr="00E0688F" w:rsidRDefault="00E0688F" w:rsidP="00E0688F">
      <w:pPr>
        <w:tabs>
          <w:tab w:val="left" w:pos="3285"/>
        </w:tabs>
        <w:ind w:left="2124" w:hanging="2124"/>
        <w:rPr>
          <w:rFonts w:ascii="Arial" w:hAnsi="Arial"/>
          <w:b/>
          <w:i/>
          <w:sz w:val="24"/>
          <w:szCs w:val="24"/>
        </w:rPr>
      </w:pP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proofErr w:type="spellStart"/>
      <w:r w:rsidR="003C7D73" w:rsidRPr="00E0688F">
        <w:rPr>
          <w:rFonts w:ascii="Arial" w:hAnsi="Arial"/>
          <w:b/>
          <w:i/>
          <w:sz w:val="24"/>
          <w:szCs w:val="24"/>
        </w:rPr>
        <w:t>heid</w:t>
      </w:r>
      <w:proofErr w:type="spellEnd"/>
    </w:p>
    <w:p w14:paraId="71F8DECF" w14:textId="77777777" w:rsidR="003C7D73" w:rsidRPr="008C7CB4" w:rsidRDefault="003C7D73" w:rsidP="003C7D73">
      <w:pPr>
        <w:tabs>
          <w:tab w:val="left" w:pos="3285"/>
        </w:tabs>
        <w:rPr>
          <w:rFonts w:ascii="Arial" w:hAnsi="Arial"/>
          <w:b/>
          <w:i/>
          <w:sz w:val="16"/>
          <w:szCs w:val="16"/>
        </w:rPr>
      </w:pPr>
    </w:p>
    <w:p w14:paraId="738897EB" w14:textId="77777777" w:rsidR="003C7D73" w:rsidRPr="00E0688F" w:rsidRDefault="003C7D73" w:rsidP="003C7D73">
      <w:pPr>
        <w:tabs>
          <w:tab w:val="left" w:pos="3285"/>
        </w:tabs>
        <w:rPr>
          <w:rFonts w:ascii="Arial" w:hAnsi="Arial"/>
          <w:b/>
          <w:i/>
          <w:sz w:val="24"/>
          <w:szCs w:val="24"/>
        </w:rPr>
      </w:pPr>
      <w:r w:rsidRPr="00FD4E83">
        <w:rPr>
          <w:rFonts w:ascii="Arial" w:hAnsi="Arial"/>
          <w:b/>
          <w:sz w:val="24"/>
          <w:szCs w:val="24"/>
        </w:rPr>
        <w:t>Harry Dietz</w:t>
      </w:r>
      <w:r w:rsidRPr="00FD4E83">
        <w:rPr>
          <w:rFonts w:ascii="Arial" w:hAnsi="Arial"/>
          <w:b/>
          <w:i/>
          <w:sz w:val="24"/>
          <w:szCs w:val="24"/>
        </w:rPr>
        <w:tab/>
      </w:r>
      <w:r w:rsidRPr="00FD4E83">
        <w:rPr>
          <w:rFonts w:ascii="Arial" w:hAnsi="Arial"/>
          <w:b/>
          <w:i/>
          <w:sz w:val="24"/>
          <w:szCs w:val="24"/>
        </w:rPr>
        <w:tab/>
      </w:r>
      <w:r w:rsidRPr="00FD4E83">
        <w:rPr>
          <w:rFonts w:ascii="Arial" w:hAnsi="Arial"/>
          <w:b/>
          <w:i/>
          <w:sz w:val="24"/>
          <w:szCs w:val="24"/>
        </w:rPr>
        <w:tab/>
        <w:t xml:space="preserve">           </w:t>
      </w:r>
      <w:r w:rsidRPr="00E0688F">
        <w:rPr>
          <w:rFonts w:ascii="Arial" w:hAnsi="Arial"/>
          <w:b/>
          <w:i/>
          <w:sz w:val="24"/>
          <w:szCs w:val="24"/>
        </w:rPr>
        <w:t xml:space="preserve">webmaster en adviseur public    </w:t>
      </w:r>
    </w:p>
    <w:p w14:paraId="5A3901CA" w14:textId="77777777" w:rsidR="003C7D73" w:rsidRPr="00BF7EED" w:rsidRDefault="003C7D73" w:rsidP="003C7D73">
      <w:pPr>
        <w:tabs>
          <w:tab w:val="left" w:pos="3285"/>
        </w:tabs>
        <w:rPr>
          <w:rFonts w:ascii="Arial" w:hAnsi="Arial"/>
          <w:b/>
          <w:i/>
          <w:sz w:val="24"/>
          <w:szCs w:val="24"/>
        </w:rPr>
      </w:pPr>
      <w:r w:rsidRPr="00E0688F">
        <w:rPr>
          <w:rFonts w:ascii="Arial" w:hAnsi="Arial"/>
          <w:b/>
          <w:i/>
          <w:sz w:val="24"/>
          <w:szCs w:val="24"/>
        </w:rPr>
        <w:t xml:space="preserve">   </w:t>
      </w:r>
      <w:r w:rsidR="00E3624C">
        <w:rPr>
          <w:rFonts w:ascii="Arial" w:hAnsi="Arial"/>
          <w:b/>
          <w:i/>
          <w:sz w:val="24"/>
          <w:szCs w:val="24"/>
        </w:rPr>
        <w:t xml:space="preserve"> </w:t>
      </w:r>
      <w:r w:rsidRPr="00E0688F">
        <w:rPr>
          <w:rFonts w:ascii="Arial" w:hAnsi="Arial"/>
          <w:b/>
          <w:i/>
          <w:sz w:val="24"/>
          <w:szCs w:val="24"/>
        </w:rPr>
        <w:t xml:space="preserve">                                                                       </w:t>
      </w:r>
      <w:r w:rsidRPr="00BF7EED">
        <w:rPr>
          <w:rFonts w:ascii="Arial" w:hAnsi="Arial"/>
          <w:b/>
          <w:i/>
          <w:sz w:val="24"/>
          <w:szCs w:val="24"/>
        </w:rPr>
        <w:t>relations</w:t>
      </w:r>
    </w:p>
    <w:p w14:paraId="5806801E" w14:textId="77777777" w:rsidR="003C7D73" w:rsidRPr="00BF7EED" w:rsidRDefault="003C7D73" w:rsidP="003C7D73">
      <w:pPr>
        <w:tabs>
          <w:tab w:val="left" w:pos="3285"/>
        </w:tabs>
        <w:rPr>
          <w:rFonts w:ascii="Arial" w:hAnsi="Arial"/>
          <w:i/>
          <w:sz w:val="16"/>
          <w:szCs w:val="16"/>
        </w:rPr>
      </w:pPr>
    </w:p>
    <w:p w14:paraId="0C6DE1A8" w14:textId="77777777" w:rsidR="003C7D73" w:rsidRDefault="003C7D73" w:rsidP="003C7D73">
      <w:pPr>
        <w:tabs>
          <w:tab w:val="left" w:pos="3285"/>
        </w:tabs>
        <w:rPr>
          <w:rFonts w:ascii="Arial" w:hAnsi="Arial"/>
          <w:b/>
          <w:i/>
          <w:sz w:val="24"/>
          <w:szCs w:val="24"/>
        </w:rPr>
      </w:pPr>
      <w:r>
        <w:rPr>
          <w:rFonts w:ascii="Arial" w:hAnsi="Arial"/>
          <w:b/>
          <w:sz w:val="24"/>
          <w:szCs w:val="24"/>
        </w:rPr>
        <w:t xml:space="preserve">Gerard Mostert                                                 </w:t>
      </w:r>
      <w:r w:rsidRPr="00E0688F">
        <w:rPr>
          <w:rFonts w:ascii="Arial" w:hAnsi="Arial"/>
          <w:b/>
          <w:i/>
          <w:sz w:val="24"/>
          <w:szCs w:val="24"/>
        </w:rPr>
        <w:t>algemeen adviseur</w:t>
      </w:r>
    </w:p>
    <w:p w14:paraId="4F819387" w14:textId="77777777" w:rsidR="00C978CD" w:rsidRDefault="00C978CD" w:rsidP="003C7D73">
      <w:pPr>
        <w:tabs>
          <w:tab w:val="left" w:pos="3285"/>
        </w:tabs>
        <w:rPr>
          <w:rFonts w:ascii="Arial" w:hAnsi="Arial"/>
          <w:b/>
          <w:i/>
          <w:sz w:val="24"/>
          <w:szCs w:val="24"/>
        </w:rPr>
      </w:pPr>
    </w:p>
    <w:p w14:paraId="39058BFE" w14:textId="77777777" w:rsidR="00C978CD" w:rsidRDefault="00C978CD" w:rsidP="003C7D73">
      <w:pPr>
        <w:tabs>
          <w:tab w:val="left" w:pos="3285"/>
        </w:tabs>
        <w:rPr>
          <w:rFonts w:ascii="Arial" w:hAnsi="Arial"/>
          <w:b/>
          <w:i/>
          <w:sz w:val="24"/>
          <w:szCs w:val="24"/>
        </w:rPr>
      </w:pPr>
    </w:p>
    <w:p w14:paraId="6E76ACF1" w14:textId="1C5999D0" w:rsidR="00526C35" w:rsidRPr="002837B7" w:rsidRDefault="00A04CBB" w:rsidP="00FD4E83">
      <w:pPr>
        <w:pStyle w:val="Geenafstand"/>
        <w:rPr>
          <w:rFonts w:ascii="Arial" w:hAnsi="Arial"/>
          <w:b/>
          <w:sz w:val="24"/>
          <w:szCs w:val="24"/>
        </w:rPr>
      </w:pPr>
      <w:r w:rsidRPr="002837B7">
        <w:rPr>
          <w:rFonts w:ascii="Arial" w:hAnsi="Arial"/>
          <w:b/>
          <w:sz w:val="24"/>
          <w:szCs w:val="24"/>
        </w:rPr>
        <w:t>3.2</w:t>
      </w:r>
      <w:r w:rsidR="003C7D73" w:rsidRPr="002837B7">
        <w:rPr>
          <w:rFonts w:ascii="Arial" w:hAnsi="Arial"/>
          <w:b/>
          <w:sz w:val="24"/>
          <w:szCs w:val="24"/>
        </w:rPr>
        <w:t xml:space="preserve"> </w:t>
      </w:r>
      <w:r w:rsidR="00B20CF8">
        <w:rPr>
          <w:rFonts w:ascii="Arial" w:hAnsi="Arial"/>
          <w:b/>
          <w:sz w:val="24"/>
          <w:szCs w:val="24"/>
        </w:rPr>
        <w:t>Het b</w:t>
      </w:r>
      <w:r w:rsidR="00526C35" w:rsidRPr="002837B7">
        <w:rPr>
          <w:rFonts w:ascii="Arial" w:hAnsi="Arial"/>
          <w:b/>
          <w:sz w:val="24"/>
          <w:szCs w:val="24"/>
        </w:rPr>
        <w:t>estuur aan het werk</w:t>
      </w:r>
      <w:r w:rsidR="00AC2B26">
        <w:rPr>
          <w:rFonts w:ascii="Arial" w:hAnsi="Arial"/>
          <w:b/>
          <w:sz w:val="24"/>
          <w:szCs w:val="24"/>
        </w:rPr>
        <w:t xml:space="preserve"> in 201</w:t>
      </w:r>
      <w:r w:rsidR="0043144C">
        <w:rPr>
          <w:rFonts w:ascii="Arial" w:hAnsi="Arial"/>
          <w:b/>
          <w:sz w:val="24"/>
          <w:szCs w:val="24"/>
        </w:rPr>
        <w:t>6</w:t>
      </w:r>
      <w:r w:rsidR="00B20CF8">
        <w:rPr>
          <w:rFonts w:ascii="Arial" w:hAnsi="Arial"/>
          <w:b/>
          <w:sz w:val="24"/>
          <w:szCs w:val="24"/>
        </w:rPr>
        <w:t>.</w:t>
      </w:r>
      <w:r w:rsidR="00D06AFF" w:rsidRPr="002837B7">
        <w:rPr>
          <w:rFonts w:ascii="Arial" w:hAnsi="Arial"/>
          <w:b/>
          <w:sz w:val="24"/>
          <w:szCs w:val="24"/>
        </w:rPr>
        <w:fldChar w:fldCharType="begin"/>
      </w:r>
      <w:r w:rsidR="00D06AFF" w:rsidRPr="002837B7">
        <w:instrText xml:space="preserve"> XE "</w:instrText>
      </w:r>
      <w:r w:rsidR="00D06AFF" w:rsidRPr="002837B7">
        <w:rPr>
          <w:rFonts w:ascii="Arial" w:hAnsi="Arial"/>
          <w:b/>
          <w:sz w:val="24"/>
          <w:szCs w:val="24"/>
        </w:rPr>
        <w:instrText>3.2 Bestuur aan het werk in 201</w:instrText>
      </w:r>
      <w:r w:rsidR="00DA40E7">
        <w:rPr>
          <w:rFonts w:ascii="Arial" w:hAnsi="Arial"/>
          <w:b/>
          <w:sz w:val="24"/>
          <w:szCs w:val="24"/>
        </w:rPr>
        <w:instrText>6</w:instrText>
      </w:r>
      <w:r w:rsidR="00D06AFF" w:rsidRPr="002837B7">
        <w:instrText xml:space="preserve">" </w:instrText>
      </w:r>
      <w:r w:rsidR="00D06AFF" w:rsidRPr="002837B7">
        <w:rPr>
          <w:rFonts w:ascii="Arial" w:hAnsi="Arial"/>
          <w:b/>
          <w:sz w:val="24"/>
          <w:szCs w:val="24"/>
        </w:rPr>
        <w:fldChar w:fldCharType="end"/>
      </w:r>
      <w:r w:rsidR="00526C35" w:rsidRPr="002837B7">
        <w:rPr>
          <w:rFonts w:ascii="Arial" w:hAnsi="Arial"/>
          <w:b/>
          <w:sz w:val="24"/>
          <w:szCs w:val="24"/>
        </w:rPr>
        <w:t xml:space="preserve"> </w:t>
      </w:r>
    </w:p>
    <w:p w14:paraId="59D57B42" w14:textId="77777777" w:rsidR="00526C35" w:rsidRDefault="00526C35" w:rsidP="00FD4E83">
      <w:pPr>
        <w:pStyle w:val="Geenafstand"/>
        <w:rPr>
          <w:rFonts w:ascii="Arial" w:hAnsi="Arial"/>
          <w:b/>
          <w:i/>
          <w:sz w:val="24"/>
          <w:szCs w:val="24"/>
        </w:rPr>
      </w:pPr>
    </w:p>
    <w:p w14:paraId="6DE6676B" w14:textId="77777777" w:rsidR="002073EB" w:rsidRDefault="002073EB" w:rsidP="002073EB">
      <w:pPr>
        <w:pStyle w:val="Geenafstand"/>
        <w:rPr>
          <w:rFonts w:ascii="Arial" w:hAnsi="Arial"/>
          <w:sz w:val="24"/>
          <w:szCs w:val="24"/>
        </w:rPr>
      </w:pPr>
      <w:r w:rsidRPr="002073EB">
        <w:rPr>
          <w:rFonts w:ascii="Arial" w:hAnsi="Arial"/>
          <w:b/>
          <w:sz w:val="24"/>
          <w:szCs w:val="24"/>
        </w:rPr>
        <w:t>a.</w:t>
      </w:r>
      <w:r>
        <w:rPr>
          <w:rFonts w:ascii="Arial" w:hAnsi="Arial"/>
          <w:b/>
          <w:sz w:val="24"/>
          <w:szCs w:val="24"/>
        </w:rPr>
        <w:t xml:space="preserve"> </w:t>
      </w:r>
      <w:r w:rsidR="00F857E0" w:rsidRPr="00F857E0">
        <w:rPr>
          <w:rFonts w:ascii="Arial" w:hAnsi="Arial"/>
          <w:b/>
          <w:sz w:val="24"/>
          <w:szCs w:val="24"/>
        </w:rPr>
        <w:t>Bestuursactiviteiten</w:t>
      </w:r>
      <w:r w:rsidR="00F857E0" w:rsidRPr="00F857E0">
        <w:rPr>
          <w:rFonts w:ascii="Arial" w:hAnsi="Arial"/>
          <w:sz w:val="24"/>
          <w:szCs w:val="24"/>
        </w:rPr>
        <w:t>.</w:t>
      </w:r>
    </w:p>
    <w:p w14:paraId="3B1A68E9" w14:textId="77777777" w:rsidR="002073EB" w:rsidRDefault="002073EB" w:rsidP="002073EB">
      <w:pPr>
        <w:pStyle w:val="Geenafstand"/>
        <w:rPr>
          <w:rFonts w:ascii="Arial" w:hAnsi="Arial"/>
          <w:sz w:val="24"/>
          <w:szCs w:val="24"/>
        </w:rPr>
      </w:pPr>
    </w:p>
    <w:p w14:paraId="7F3781FD" w14:textId="77777777" w:rsidR="002073EB" w:rsidRDefault="008206E7" w:rsidP="002073EB">
      <w:pPr>
        <w:pStyle w:val="Geenafstand"/>
        <w:rPr>
          <w:rFonts w:ascii="Arial" w:hAnsi="Arial"/>
          <w:i/>
          <w:sz w:val="24"/>
          <w:szCs w:val="24"/>
        </w:rPr>
      </w:pPr>
      <w:r w:rsidRPr="008206E7">
        <w:rPr>
          <w:rFonts w:ascii="Arial" w:hAnsi="Arial"/>
          <w:i/>
          <w:sz w:val="24"/>
          <w:szCs w:val="24"/>
        </w:rPr>
        <w:t>Vergaderingen.</w:t>
      </w:r>
    </w:p>
    <w:p w14:paraId="0F82D4D4" w14:textId="77777777" w:rsidR="002073EB" w:rsidRDefault="002073EB" w:rsidP="002073EB">
      <w:pPr>
        <w:pStyle w:val="Geenafstand"/>
        <w:rPr>
          <w:rFonts w:ascii="Arial" w:hAnsi="Arial"/>
          <w:sz w:val="24"/>
          <w:szCs w:val="24"/>
        </w:rPr>
      </w:pPr>
    </w:p>
    <w:p w14:paraId="0481BD61" w14:textId="132E846B" w:rsidR="002073EB" w:rsidRDefault="00F857E0" w:rsidP="00DE2FA3">
      <w:pPr>
        <w:pStyle w:val="Geenafstand"/>
        <w:jc w:val="both"/>
        <w:rPr>
          <w:rFonts w:ascii="Arial" w:hAnsi="Arial"/>
          <w:sz w:val="24"/>
          <w:szCs w:val="24"/>
        </w:rPr>
      </w:pPr>
      <w:r w:rsidRPr="00F857E0">
        <w:rPr>
          <w:rFonts w:ascii="Arial" w:hAnsi="Arial"/>
          <w:sz w:val="24"/>
          <w:szCs w:val="24"/>
        </w:rPr>
        <w:t>Het bestuur</w:t>
      </w:r>
      <w:r w:rsidR="00F6667F">
        <w:rPr>
          <w:rFonts w:ascii="Arial" w:hAnsi="Arial"/>
          <w:sz w:val="24"/>
          <w:szCs w:val="24"/>
        </w:rPr>
        <w:t xml:space="preserve"> van Groen &amp; Handicap is in 201</w:t>
      </w:r>
      <w:r w:rsidR="0043144C">
        <w:rPr>
          <w:rFonts w:ascii="Arial" w:hAnsi="Arial"/>
          <w:sz w:val="24"/>
          <w:szCs w:val="24"/>
        </w:rPr>
        <w:t>6</w:t>
      </w:r>
      <w:r w:rsidR="00F6667F">
        <w:rPr>
          <w:rFonts w:ascii="Arial" w:hAnsi="Arial"/>
          <w:sz w:val="24"/>
          <w:szCs w:val="24"/>
        </w:rPr>
        <w:t xml:space="preserve"> een </w:t>
      </w:r>
      <w:r w:rsidR="00DE2FA3">
        <w:rPr>
          <w:rFonts w:ascii="Arial" w:hAnsi="Arial"/>
          <w:sz w:val="24"/>
          <w:szCs w:val="24"/>
        </w:rPr>
        <w:t>vier</w:t>
      </w:r>
      <w:r w:rsidR="00F6667F">
        <w:rPr>
          <w:rFonts w:ascii="Arial" w:hAnsi="Arial"/>
          <w:sz w:val="24"/>
          <w:szCs w:val="24"/>
        </w:rPr>
        <w:t xml:space="preserve">tal keren bijeen geweest. In dit verslagjaar </w:t>
      </w:r>
      <w:r w:rsidR="0043144C">
        <w:rPr>
          <w:rFonts w:ascii="Arial" w:hAnsi="Arial"/>
          <w:sz w:val="24"/>
          <w:szCs w:val="24"/>
        </w:rPr>
        <w:t xml:space="preserve">vonden we gastvrij vergaderruimte bij Recreatie Midden Nederland, </w:t>
      </w:r>
      <w:r w:rsidR="00DE2FA3">
        <w:rPr>
          <w:rFonts w:ascii="Arial" w:hAnsi="Arial"/>
          <w:sz w:val="24"/>
          <w:szCs w:val="24"/>
        </w:rPr>
        <w:t>dat de eigen locatie aan de Kanaalweg in Utrecht heeft verlaten en ruimte heeft gekregen in het Provinciehuis van Utrecht.</w:t>
      </w:r>
      <w:r w:rsidR="007E4482">
        <w:rPr>
          <w:rFonts w:ascii="Arial" w:hAnsi="Arial"/>
          <w:sz w:val="24"/>
          <w:szCs w:val="24"/>
        </w:rPr>
        <w:t xml:space="preserve"> </w:t>
      </w:r>
      <w:r w:rsidR="00B20CF8">
        <w:rPr>
          <w:rFonts w:ascii="Arial" w:hAnsi="Arial"/>
          <w:sz w:val="24"/>
          <w:szCs w:val="24"/>
        </w:rPr>
        <w:t xml:space="preserve">Op deze plaats willen wij </w:t>
      </w:r>
      <w:r w:rsidR="007E4482">
        <w:rPr>
          <w:rFonts w:ascii="Arial" w:hAnsi="Arial"/>
          <w:sz w:val="24"/>
          <w:szCs w:val="24"/>
        </w:rPr>
        <w:t xml:space="preserve">de directie van Recreatie Midden Nederland bedanken </w:t>
      </w:r>
      <w:r w:rsidR="00DE2FA3">
        <w:rPr>
          <w:rFonts w:ascii="Arial" w:hAnsi="Arial"/>
          <w:sz w:val="24"/>
          <w:szCs w:val="24"/>
        </w:rPr>
        <w:t>dat zij ons opnieuw gastvrij ruimte heeft geboden voor</w:t>
      </w:r>
      <w:r w:rsidR="007E4482">
        <w:rPr>
          <w:rFonts w:ascii="Arial" w:hAnsi="Arial"/>
          <w:sz w:val="24"/>
          <w:szCs w:val="24"/>
        </w:rPr>
        <w:t xml:space="preserve"> onze bestuursvergaderingen. </w:t>
      </w:r>
    </w:p>
    <w:p w14:paraId="168D3CBB" w14:textId="77777777" w:rsidR="002073EB" w:rsidRDefault="00F312C4" w:rsidP="002073EB">
      <w:pPr>
        <w:pStyle w:val="Geenafstand"/>
        <w:jc w:val="both"/>
        <w:rPr>
          <w:rFonts w:ascii="Arial" w:hAnsi="Arial"/>
          <w:i/>
          <w:sz w:val="24"/>
          <w:szCs w:val="24"/>
        </w:rPr>
      </w:pPr>
      <w:r w:rsidRPr="00BD68E7">
        <w:rPr>
          <w:rFonts w:ascii="Arial" w:hAnsi="Arial"/>
          <w:i/>
          <w:sz w:val="24"/>
          <w:szCs w:val="24"/>
        </w:rPr>
        <w:lastRenderedPageBreak/>
        <w:t>Schouwdag</w:t>
      </w:r>
    </w:p>
    <w:p w14:paraId="19F323FC" w14:textId="77777777" w:rsidR="000560B7" w:rsidRDefault="000560B7" w:rsidP="002073EB">
      <w:pPr>
        <w:pStyle w:val="Geenafstand"/>
        <w:jc w:val="both"/>
        <w:rPr>
          <w:rFonts w:ascii="Arial" w:hAnsi="Arial"/>
          <w:i/>
          <w:sz w:val="24"/>
          <w:szCs w:val="24"/>
        </w:rPr>
      </w:pPr>
    </w:p>
    <w:p w14:paraId="2FE9E83C" w14:textId="77B1FA44" w:rsidR="00DE2FA3" w:rsidRPr="00DE2FA3" w:rsidRDefault="007239B8" w:rsidP="00DE2FA3">
      <w:pPr>
        <w:rPr>
          <w:rFonts w:ascii="Arial" w:hAnsi="Arial"/>
          <w:sz w:val="24"/>
          <w:szCs w:val="24"/>
        </w:rPr>
      </w:pPr>
      <w:r>
        <w:rPr>
          <w:rFonts w:ascii="Arial" w:hAnsi="Arial"/>
          <w:noProof/>
          <w:sz w:val="24"/>
          <w:szCs w:val="24"/>
          <w:lang w:eastAsia="nl-NL" w:bidi="he-IL"/>
        </w:rPr>
        <w:drawing>
          <wp:anchor distT="0" distB="0" distL="114300" distR="114300" simplePos="0" relativeHeight="251658752" behindDoc="1" locked="0" layoutInCell="1" allowOverlap="1" wp14:anchorId="5B749488" wp14:editId="6C1DEE4D">
            <wp:simplePos x="0" y="0"/>
            <wp:positionH relativeFrom="margin">
              <wp:align>left</wp:align>
            </wp:positionH>
            <wp:positionV relativeFrom="paragraph">
              <wp:posOffset>179070</wp:posOffset>
            </wp:positionV>
            <wp:extent cx="3058160" cy="1724025"/>
            <wp:effectExtent l="0" t="0" r="8890" b="0"/>
            <wp:wrapTight wrapText="bothSides">
              <wp:wrapPolygon edited="0">
                <wp:start x="0" y="0"/>
                <wp:lineTo x="0" y="21242"/>
                <wp:lineTo x="21528" y="21242"/>
                <wp:lineTo x="2152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1416" cy="1725525"/>
                    </a:xfrm>
                    <a:prstGeom prst="rect">
                      <a:avLst/>
                    </a:prstGeom>
                    <a:noFill/>
                  </pic:spPr>
                </pic:pic>
              </a:graphicData>
            </a:graphic>
            <wp14:sizeRelH relativeFrom="margin">
              <wp14:pctWidth>0</wp14:pctWidth>
            </wp14:sizeRelH>
            <wp14:sizeRelV relativeFrom="margin">
              <wp14:pctHeight>0</wp14:pctHeight>
            </wp14:sizeRelV>
          </wp:anchor>
        </w:drawing>
      </w:r>
      <w:r w:rsidR="00F6667F" w:rsidRPr="00BD68E7">
        <w:rPr>
          <w:rFonts w:ascii="Arial" w:hAnsi="Arial"/>
          <w:sz w:val="24"/>
          <w:szCs w:val="24"/>
        </w:rPr>
        <w:t>Onze jaarlijkse schouw werd dit jaar geho</w:t>
      </w:r>
      <w:r w:rsidR="00F312C4" w:rsidRPr="00BD68E7">
        <w:rPr>
          <w:rFonts w:ascii="Arial" w:hAnsi="Arial"/>
          <w:sz w:val="24"/>
          <w:szCs w:val="24"/>
        </w:rPr>
        <w:t xml:space="preserve">uden </w:t>
      </w:r>
      <w:r w:rsidR="00DE2FA3">
        <w:rPr>
          <w:rFonts w:ascii="Arial" w:hAnsi="Arial"/>
          <w:sz w:val="24"/>
          <w:szCs w:val="24"/>
        </w:rPr>
        <w:t xml:space="preserve">in de boswachterij Dorst. </w:t>
      </w:r>
      <w:r w:rsidRPr="007239B8">
        <w:rPr>
          <w:rFonts w:ascii="Arial" w:hAnsi="Arial"/>
          <w:sz w:val="24"/>
          <w:szCs w:val="24"/>
        </w:rPr>
        <w:t xml:space="preserve">Na een toelichting van </w:t>
      </w:r>
      <w:r>
        <w:rPr>
          <w:rFonts w:ascii="Arial" w:hAnsi="Arial"/>
          <w:sz w:val="24"/>
          <w:szCs w:val="24"/>
        </w:rPr>
        <w:t xml:space="preserve">boswachter </w:t>
      </w:r>
      <w:r w:rsidRPr="007239B8">
        <w:rPr>
          <w:rFonts w:ascii="Arial" w:hAnsi="Arial"/>
          <w:sz w:val="24"/>
          <w:szCs w:val="24"/>
        </w:rPr>
        <w:t>Eveline over de binnenkort startende werkzaamheden in de boswachterij om meer ruimte voor de natuur te maken, werd een wandeling door het gebied gemaakt.</w:t>
      </w:r>
      <w:r>
        <w:rPr>
          <w:rFonts w:ascii="Arial" w:hAnsi="Arial"/>
          <w:sz w:val="24"/>
          <w:szCs w:val="24"/>
        </w:rPr>
        <w:t xml:space="preserve"> </w:t>
      </w:r>
      <w:r w:rsidR="00DE2FA3" w:rsidRPr="00DE2FA3">
        <w:rPr>
          <w:rFonts w:ascii="Arial" w:hAnsi="Arial"/>
          <w:sz w:val="24"/>
          <w:szCs w:val="24"/>
        </w:rPr>
        <w:t xml:space="preserve">Daar werd </w:t>
      </w:r>
      <w:r w:rsidR="00DE2FA3">
        <w:rPr>
          <w:rFonts w:ascii="Arial" w:hAnsi="Arial"/>
          <w:sz w:val="24"/>
          <w:szCs w:val="24"/>
        </w:rPr>
        <w:t xml:space="preserve">tevens </w:t>
      </w:r>
      <w:r w:rsidR="00DE2FA3" w:rsidRPr="00DE2FA3">
        <w:rPr>
          <w:rFonts w:ascii="Arial" w:hAnsi="Arial"/>
          <w:sz w:val="24"/>
          <w:szCs w:val="24"/>
        </w:rPr>
        <w:t>aandacht besteed aan het feit dat Cees van Helteren 25 jaar betrokken is bij Groen &amp; Handicap.</w:t>
      </w:r>
    </w:p>
    <w:p w14:paraId="36CE6561" w14:textId="6A007B12" w:rsidR="007239B8" w:rsidRPr="007239B8" w:rsidRDefault="007239B8" w:rsidP="000560B7">
      <w:pPr>
        <w:pStyle w:val="Geenafstand"/>
        <w:jc w:val="both"/>
        <w:rPr>
          <w:rFonts w:ascii="Arial" w:hAnsi="Arial"/>
          <w:sz w:val="24"/>
          <w:szCs w:val="24"/>
        </w:rPr>
      </w:pPr>
      <w:r w:rsidRPr="007239B8">
        <w:rPr>
          <w:rFonts w:ascii="Arial" w:hAnsi="Arial"/>
          <w:sz w:val="24"/>
          <w:szCs w:val="24"/>
        </w:rPr>
        <w:t>De hele boswachterij –</w:t>
      </w:r>
      <w:r w:rsidR="00057984">
        <w:rPr>
          <w:rFonts w:ascii="Arial" w:hAnsi="Arial"/>
          <w:sz w:val="24"/>
          <w:szCs w:val="24"/>
        </w:rPr>
        <w:t xml:space="preserve"> </w:t>
      </w:r>
      <w:r w:rsidRPr="007239B8">
        <w:rPr>
          <w:rFonts w:ascii="Arial" w:hAnsi="Arial"/>
          <w:sz w:val="24"/>
          <w:szCs w:val="24"/>
        </w:rPr>
        <w:t>gelegen tussen Breda, Oosterhout, Gilze-Rijen en Dorst</w:t>
      </w:r>
      <w:r>
        <w:rPr>
          <w:rFonts w:ascii="Arial" w:hAnsi="Arial"/>
          <w:sz w:val="24"/>
          <w:szCs w:val="24"/>
        </w:rPr>
        <w:t xml:space="preserve"> </w:t>
      </w:r>
      <w:r w:rsidRPr="007239B8">
        <w:rPr>
          <w:rFonts w:ascii="Arial" w:hAnsi="Arial"/>
          <w:sz w:val="24"/>
          <w:szCs w:val="24"/>
        </w:rPr>
        <w:t>-</w:t>
      </w:r>
      <w:r>
        <w:rPr>
          <w:rFonts w:ascii="Arial" w:hAnsi="Arial"/>
          <w:sz w:val="24"/>
          <w:szCs w:val="24"/>
        </w:rPr>
        <w:t xml:space="preserve"> </w:t>
      </w:r>
      <w:r w:rsidRPr="007239B8">
        <w:rPr>
          <w:rFonts w:ascii="Arial" w:hAnsi="Arial"/>
          <w:sz w:val="24"/>
          <w:szCs w:val="24"/>
        </w:rPr>
        <w:t xml:space="preserve">is goed toegankelijk, er zijn verharde maar ook niet goed begaanbare zandpaden aanwezig, er zijn doorkijkjes gerealiseerd en in het </w:t>
      </w:r>
      <w:proofErr w:type="spellStart"/>
      <w:r w:rsidRPr="007239B8">
        <w:rPr>
          <w:rFonts w:ascii="Arial" w:hAnsi="Arial"/>
          <w:sz w:val="24"/>
          <w:szCs w:val="24"/>
        </w:rPr>
        <w:t>binnengebied</w:t>
      </w:r>
      <w:proofErr w:type="spellEnd"/>
      <w:r w:rsidRPr="007239B8">
        <w:rPr>
          <w:rFonts w:ascii="Arial" w:hAnsi="Arial"/>
          <w:sz w:val="24"/>
          <w:szCs w:val="24"/>
        </w:rPr>
        <w:t xml:space="preserve"> lopen 20 Schotse Hooglanders voor de begrazing rond. Deze dieren lopen wel achter een afrastering en op de doorgangen is een veerooster gelegd. Deze </w:t>
      </w:r>
      <w:r w:rsidR="00057984" w:rsidRPr="007239B8">
        <w:rPr>
          <w:rFonts w:ascii="Arial" w:hAnsi="Arial"/>
          <w:sz w:val="24"/>
          <w:szCs w:val="24"/>
        </w:rPr>
        <w:t>vee</w:t>
      </w:r>
      <w:r w:rsidR="00057984">
        <w:rPr>
          <w:rFonts w:ascii="Arial" w:hAnsi="Arial"/>
          <w:sz w:val="24"/>
          <w:szCs w:val="24"/>
        </w:rPr>
        <w:t>r</w:t>
      </w:r>
      <w:r w:rsidR="00057984" w:rsidRPr="007239B8">
        <w:rPr>
          <w:rFonts w:ascii="Arial" w:hAnsi="Arial"/>
          <w:sz w:val="24"/>
          <w:szCs w:val="24"/>
        </w:rPr>
        <w:t>oosters</w:t>
      </w:r>
      <w:r w:rsidRPr="007239B8">
        <w:rPr>
          <w:rFonts w:ascii="Arial" w:hAnsi="Arial"/>
          <w:sz w:val="24"/>
          <w:szCs w:val="24"/>
        </w:rPr>
        <w:t xml:space="preserve"> zijn wel een obstakel voor mensen met een rolstoel en feitelijk zouden er </w:t>
      </w:r>
    </w:p>
    <w:p w14:paraId="4484E82F" w14:textId="1D75AB43" w:rsidR="00F312C4" w:rsidRDefault="007239B8" w:rsidP="007239B8">
      <w:pPr>
        <w:pStyle w:val="Geenafstand"/>
        <w:jc w:val="both"/>
        <w:rPr>
          <w:rFonts w:ascii="Arial" w:hAnsi="Arial"/>
          <w:sz w:val="24"/>
          <w:szCs w:val="24"/>
        </w:rPr>
      </w:pPr>
      <w:r w:rsidRPr="007239B8">
        <w:rPr>
          <w:rFonts w:ascii="Arial" w:hAnsi="Arial"/>
          <w:sz w:val="24"/>
          <w:szCs w:val="24"/>
        </w:rPr>
        <w:t>zijdoorgangen voor de rolstoelers gerealiseerd moeten worden. De</w:t>
      </w:r>
      <w:r>
        <w:rPr>
          <w:rFonts w:ascii="Arial" w:hAnsi="Arial"/>
          <w:sz w:val="24"/>
          <w:szCs w:val="24"/>
        </w:rPr>
        <w:t xml:space="preserve"> </w:t>
      </w:r>
      <w:r w:rsidRPr="007239B8">
        <w:rPr>
          <w:rFonts w:ascii="Arial" w:hAnsi="Arial"/>
          <w:sz w:val="24"/>
          <w:szCs w:val="24"/>
        </w:rPr>
        <w:t>boswachter heeft toegezegd te bezien of dit soort doorgangen -</w:t>
      </w:r>
      <w:r>
        <w:rPr>
          <w:rFonts w:ascii="Arial" w:hAnsi="Arial"/>
          <w:sz w:val="24"/>
          <w:szCs w:val="24"/>
        </w:rPr>
        <w:t xml:space="preserve"> </w:t>
      </w:r>
      <w:r w:rsidRPr="007239B8">
        <w:rPr>
          <w:rFonts w:ascii="Arial" w:hAnsi="Arial"/>
          <w:sz w:val="24"/>
          <w:szCs w:val="24"/>
        </w:rPr>
        <w:t>waarvoor G&amp;H ter plekke advies heeft gegeven</w:t>
      </w:r>
      <w:r>
        <w:rPr>
          <w:rFonts w:ascii="Arial" w:hAnsi="Arial"/>
          <w:sz w:val="24"/>
          <w:szCs w:val="24"/>
        </w:rPr>
        <w:t xml:space="preserve"> </w:t>
      </w:r>
      <w:r w:rsidRPr="007239B8">
        <w:rPr>
          <w:rFonts w:ascii="Arial" w:hAnsi="Arial"/>
          <w:sz w:val="24"/>
          <w:szCs w:val="24"/>
        </w:rPr>
        <w:t>-</w:t>
      </w:r>
      <w:r>
        <w:rPr>
          <w:rFonts w:ascii="Arial" w:hAnsi="Arial"/>
          <w:sz w:val="24"/>
          <w:szCs w:val="24"/>
        </w:rPr>
        <w:t xml:space="preserve"> </w:t>
      </w:r>
      <w:r w:rsidRPr="007239B8">
        <w:rPr>
          <w:rFonts w:ascii="Arial" w:hAnsi="Arial"/>
          <w:sz w:val="24"/>
          <w:szCs w:val="24"/>
        </w:rPr>
        <w:t>in de huidige werkzaamheden kunnen worden ingepast.</w:t>
      </w:r>
    </w:p>
    <w:p w14:paraId="2A2BEFDF" w14:textId="77777777" w:rsidR="007F0AB6" w:rsidRDefault="00BD68E7" w:rsidP="00F857E0">
      <w:pPr>
        <w:pStyle w:val="Geenafstand"/>
        <w:rPr>
          <w:rFonts w:ascii="Arial" w:hAnsi="Arial"/>
          <w:b/>
          <w:color w:val="FF0000"/>
          <w:sz w:val="24"/>
          <w:szCs w:val="24"/>
        </w:rPr>
      </w:pPr>
      <w:r>
        <w:rPr>
          <w:rFonts w:ascii="Arial" w:hAnsi="Arial"/>
          <w:b/>
          <w:color w:val="FF0000"/>
          <w:sz w:val="24"/>
          <w:szCs w:val="24"/>
        </w:rPr>
        <w:t xml:space="preserve">     </w:t>
      </w:r>
    </w:p>
    <w:p w14:paraId="15557D09" w14:textId="77777777" w:rsidR="00F967BB" w:rsidRPr="007F0AB6" w:rsidRDefault="00F967BB" w:rsidP="00F857E0">
      <w:pPr>
        <w:pStyle w:val="Geenafstand"/>
        <w:rPr>
          <w:rFonts w:ascii="Arial" w:hAnsi="Arial"/>
          <w:b/>
          <w:color w:val="FF0000"/>
          <w:sz w:val="24"/>
          <w:szCs w:val="24"/>
        </w:rPr>
      </w:pPr>
    </w:p>
    <w:p w14:paraId="67EBF018" w14:textId="77777777" w:rsidR="003212EC" w:rsidRDefault="003C7D73" w:rsidP="00A65B18">
      <w:pPr>
        <w:pStyle w:val="Geenafstand"/>
        <w:rPr>
          <w:rFonts w:ascii="Arial" w:hAnsi="Arial"/>
          <w:b/>
          <w:sz w:val="36"/>
          <w:szCs w:val="36"/>
        </w:rPr>
      </w:pPr>
      <w:r>
        <w:rPr>
          <w:rFonts w:ascii="Arial" w:hAnsi="Arial"/>
          <w:b/>
          <w:sz w:val="36"/>
          <w:szCs w:val="36"/>
        </w:rPr>
        <w:t>4 Projecten en andere activiteiten</w:t>
      </w:r>
      <w:r w:rsidR="00D06AFF">
        <w:rPr>
          <w:rFonts w:ascii="Arial" w:hAnsi="Arial"/>
          <w:b/>
          <w:sz w:val="36"/>
          <w:szCs w:val="36"/>
        </w:rPr>
        <w:fldChar w:fldCharType="begin"/>
      </w:r>
      <w:r w:rsidR="00D06AFF">
        <w:instrText xml:space="preserve"> XE "</w:instrText>
      </w:r>
      <w:r w:rsidR="00D06AFF" w:rsidRPr="00DF676C">
        <w:rPr>
          <w:rFonts w:ascii="Arial" w:hAnsi="Arial"/>
          <w:b/>
          <w:sz w:val="36"/>
          <w:szCs w:val="36"/>
        </w:rPr>
        <w:instrText>4 Projecten en andere activiteiten</w:instrText>
      </w:r>
      <w:r w:rsidR="00D06AFF">
        <w:instrText xml:space="preserve">" </w:instrText>
      </w:r>
      <w:r w:rsidR="00D06AFF">
        <w:rPr>
          <w:rFonts w:ascii="Arial" w:hAnsi="Arial"/>
          <w:b/>
          <w:sz w:val="36"/>
          <w:szCs w:val="36"/>
        </w:rPr>
        <w:fldChar w:fldCharType="end"/>
      </w:r>
    </w:p>
    <w:p w14:paraId="6166A9D3" w14:textId="77777777" w:rsidR="003212EC" w:rsidRPr="0062786C" w:rsidRDefault="004331F8" w:rsidP="00A65B18">
      <w:pPr>
        <w:pStyle w:val="Geenafstand"/>
        <w:rPr>
          <w:rFonts w:ascii="Arial" w:hAnsi="Arial"/>
          <w:b/>
          <w:sz w:val="24"/>
          <w:szCs w:val="24"/>
        </w:rPr>
      </w:pPr>
      <w:r>
        <w:rPr>
          <w:noProof/>
          <w:lang w:eastAsia="nl-NL" w:bidi="he-IL"/>
        </w:rPr>
        <w:drawing>
          <wp:anchor distT="0" distB="0" distL="114300" distR="114300" simplePos="0" relativeHeight="251656704" behindDoc="1" locked="0" layoutInCell="1" allowOverlap="1" wp14:anchorId="1768BD66" wp14:editId="28369F2A">
            <wp:simplePos x="0" y="0"/>
            <wp:positionH relativeFrom="column">
              <wp:posOffset>2929255</wp:posOffset>
            </wp:positionH>
            <wp:positionV relativeFrom="paragraph">
              <wp:posOffset>49530</wp:posOffset>
            </wp:positionV>
            <wp:extent cx="2842260" cy="394335"/>
            <wp:effectExtent l="0" t="0" r="0" b="0"/>
            <wp:wrapTight wrapText="bothSides">
              <wp:wrapPolygon edited="0">
                <wp:start x="0" y="0"/>
                <wp:lineTo x="0" y="20870"/>
                <wp:lineTo x="21426" y="20870"/>
                <wp:lineTo x="21426" y="0"/>
                <wp:lineTo x="0" y="0"/>
              </wp:wrapPolygon>
            </wp:wrapTight>
            <wp:docPr id="40" name="Afbeelding 40" descr="logo Revalidatie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 Revalidatiefon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226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DED14" w14:textId="77777777" w:rsidR="003212EC" w:rsidRPr="003212EC" w:rsidRDefault="003212EC" w:rsidP="00A65B18">
      <w:pPr>
        <w:pStyle w:val="Geenafstand"/>
        <w:rPr>
          <w:rFonts w:ascii="Arial" w:hAnsi="Arial"/>
          <w:b/>
          <w:sz w:val="36"/>
          <w:szCs w:val="36"/>
        </w:rPr>
      </w:pPr>
      <w:r>
        <w:rPr>
          <w:rFonts w:ascii="Arial" w:hAnsi="Arial"/>
          <w:b/>
          <w:sz w:val="24"/>
          <w:szCs w:val="24"/>
        </w:rPr>
        <w:t xml:space="preserve">4.1. </w:t>
      </w:r>
      <w:r w:rsidR="001C0844">
        <w:rPr>
          <w:rFonts w:ascii="Arial" w:hAnsi="Arial"/>
          <w:b/>
          <w:sz w:val="24"/>
          <w:szCs w:val="24"/>
        </w:rPr>
        <w:t>Project “Goede Voorbeelden”.</w:t>
      </w:r>
      <w:r w:rsidR="00AC2B26">
        <w:rPr>
          <w:rFonts w:ascii="Arial" w:hAnsi="Arial"/>
          <w:b/>
          <w:sz w:val="24"/>
          <w:szCs w:val="24"/>
        </w:rPr>
        <w:fldChar w:fldCharType="begin"/>
      </w:r>
      <w:r w:rsidR="00AC2B26">
        <w:instrText xml:space="preserve"> XE "</w:instrText>
      </w:r>
      <w:r w:rsidR="00AC2B26" w:rsidRPr="002D07F3">
        <w:rPr>
          <w:rFonts w:ascii="Arial" w:hAnsi="Arial"/>
          <w:b/>
          <w:sz w:val="24"/>
          <w:szCs w:val="24"/>
        </w:rPr>
        <w:instrText xml:space="preserve">4.1. Project </w:instrText>
      </w:r>
      <w:r w:rsidR="00AC2B26">
        <w:instrText>\</w:instrText>
      </w:r>
      <w:r w:rsidR="00AC2B26" w:rsidRPr="002D07F3">
        <w:rPr>
          <w:rFonts w:ascii="Arial" w:hAnsi="Arial"/>
          <w:b/>
          <w:sz w:val="24"/>
          <w:szCs w:val="24"/>
        </w:rPr>
        <w:instrText>“Goede Voorbeelden</w:instrText>
      </w:r>
      <w:r w:rsidR="00AC2B26">
        <w:instrText>\</w:instrText>
      </w:r>
      <w:r w:rsidR="00AC2B26" w:rsidRPr="002D07F3">
        <w:rPr>
          <w:rFonts w:ascii="Arial" w:hAnsi="Arial"/>
          <w:b/>
          <w:sz w:val="24"/>
          <w:szCs w:val="24"/>
        </w:rPr>
        <w:instrText>”.</w:instrText>
      </w:r>
      <w:r w:rsidR="00AC2B26">
        <w:instrText xml:space="preserve">" </w:instrText>
      </w:r>
      <w:r w:rsidR="00AC2B26">
        <w:rPr>
          <w:rFonts w:ascii="Arial" w:hAnsi="Arial"/>
          <w:b/>
          <w:sz w:val="24"/>
          <w:szCs w:val="24"/>
        </w:rPr>
        <w:fldChar w:fldCharType="end"/>
      </w:r>
    </w:p>
    <w:p w14:paraId="71CCE18B" w14:textId="77777777" w:rsidR="001C0844" w:rsidRDefault="001C0844" w:rsidP="0062786C">
      <w:pPr>
        <w:pStyle w:val="Geenafstand"/>
        <w:rPr>
          <w:rFonts w:ascii="Arial" w:hAnsi="Arial"/>
          <w:sz w:val="24"/>
          <w:szCs w:val="24"/>
        </w:rPr>
      </w:pPr>
      <w:r>
        <w:rPr>
          <w:rFonts w:ascii="Arial" w:hAnsi="Arial"/>
          <w:sz w:val="24"/>
          <w:szCs w:val="24"/>
        </w:rPr>
        <w:t xml:space="preserve"> </w:t>
      </w:r>
    </w:p>
    <w:p w14:paraId="23B5B130" w14:textId="2603969B" w:rsidR="00E74A10" w:rsidRPr="00E74A10" w:rsidRDefault="000C1FC5" w:rsidP="00E74A10">
      <w:pPr>
        <w:pStyle w:val="Geenafstand"/>
        <w:jc w:val="both"/>
        <w:rPr>
          <w:rFonts w:ascii="Arial" w:hAnsi="Arial"/>
          <w:sz w:val="24"/>
          <w:szCs w:val="24"/>
        </w:rPr>
      </w:pPr>
      <w:r>
        <w:rPr>
          <w:rFonts w:ascii="Arial" w:hAnsi="Arial"/>
          <w:sz w:val="24"/>
          <w:szCs w:val="24"/>
        </w:rPr>
        <w:t>Ook in dit verslagjaar is hard gewerkt aan h</w:t>
      </w:r>
      <w:r w:rsidR="00057984">
        <w:rPr>
          <w:rFonts w:ascii="Arial" w:hAnsi="Arial"/>
          <w:sz w:val="24"/>
          <w:szCs w:val="24"/>
        </w:rPr>
        <w:t xml:space="preserve">et </w:t>
      </w:r>
      <w:r w:rsidR="001C0844">
        <w:rPr>
          <w:rFonts w:ascii="Arial" w:hAnsi="Arial"/>
          <w:sz w:val="24"/>
          <w:szCs w:val="24"/>
        </w:rPr>
        <w:t>project “Goede Voorbeelden”</w:t>
      </w:r>
      <w:r w:rsidR="00057984">
        <w:rPr>
          <w:rFonts w:ascii="Arial" w:hAnsi="Arial"/>
          <w:sz w:val="24"/>
          <w:szCs w:val="24"/>
        </w:rPr>
        <w:t>, waarmee we</w:t>
      </w:r>
      <w:r w:rsidR="00E74A10" w:rsidRPr="00E74A10">
        <w:rPr>
          <w:rFonts w:ascii="Arial" w:hAnsi="Arial"/>
          <w:sz w:val="24"/>
          <w:szCs w:val="24"/>
        </w:rPr>
        <w:t xml:space="preserve"> er voor zorgen dat bij zoveel mogelijk onderwerpen in de digitale versie van ons handboek “Samen op Pad’, dat vrij en kosteloos toegankelijk is via onze website, zoveel mogelijk beeldmateriaal (foto’s en/of filmpjes) beschikbaar is van goede voorbeelden.</w:t>
      </w:r>
    </w:p>
    <w:p w14:paraId="0C5B5116" w14:textId="77777777" w:rsidR="001C0844" w:rsidRPr="003212EC" w:rsidRDefault="00E74A10" w:rsidP="00E74A10">
      <w:pPr>
        <w:pStyle w:val="Geenafstand"/>
        <w:jc w:val="both"/>
        <w:rPr>
          <w:rFonts w:ascii="Arial" w:hAnsi="Arial"/>
          <w:sz w:val="24"/>
          <w:szCs w:val="24"/>
        </w:rPr>
      </w:pPr>
      <w:r w:rsidRPr="00E74A10">
        <w:rPr>
          <w:rFonts w:ascii="Arial" w:hAnsi="Arial"/>
          <w:sz w:val="24"/>
          <w:szCs w:val="24"/>
        </w:rPr>
        <w:t>Hierbij gaat het om het in beeld brengen van al gerealiseerde verbeteringen in de BTB van wandelroutes en voorzieningen in stadsparken en natuur- en recreatiegebieden in Nederland.</w:t>
      </w:r>
      <w:r w:rsidR="00AC2B26">
        <w:rPr>
          <w:rFonts w:ascii="Arial" w:hAnsi="Arial"/>
          <w:sz w:val="24"/>
          <w:szCs w:val="24"/>
        </w:rPr>
        <w:t xml:space="preserve"> Het project zal in de zomer van 2017 worden afgerond.</w:t>
      </w:r>
    </w:p>
    <w:p w14:paraId="264279E2" w14:textId="77777777" w:rsidR="00A65B18" w:rsidRDefault="004331F8" w:rsidP="00B8678C">
      <w:pPr>
        <w:pStyle w:val="Geenafstand"/>
        <w:jc w:val="both"/>
        <w:rPr>
          <w:rFonts w:ascii="Arial" w:hAnsi="Arial"/>
          <w:sz w:val="24"/>
          <w:szCs w:val="24"/>
        </w:rPr>
      </w:pPr>
      <w:r>
        <w:rPr>
          <w:noProof/>
          <w:lang w:eastAsia="nl-NL" w:bidi="he-IL"/>
        </w:rPr>
        <w:drawing>
          <wp:anchor distT="0" distB="0" distL="114300" distR="114300" simplePos="0" relativeHeight="251657728" behindDoc="1" locked="0" layoutInCell="1" allowOverlap="1" wp14:anchorId="5284CF12" wp14:editId="4C08C3F3">
            <wp:simplePos x="0" y="0"/>
            <wp:positionH relativeFrom="column">
              <wp:posOffset>3712210</wp:posOffset>
            </wp:positionH>
            <wp:positionV relativeFrom="paragraph">
              <wp:posOffset>43180</wp:posOffset>
            </wp:positionV>
            <wp:extent cx="2050415" cy="745490"/>
            <wp:effectExtent l="0" t="0" r="0" b="0"/>
            <wp:wrapTight wrapText="bothSides">
              <wp:wrapPolygon edited="0">
                <wp:start x="0" y="0"/>
                <wp:lineTo x="0" y="20974"/>
                <wp:lineTo x="21473" y="20974"/>
                <wp:lineTo x="21473" y="0"/>
                <wp:lineTo x="0" y="0"/>
              </wp:wrapPolygon>
            </wp:wrapTight>
            <wp:docPr id="41" name="Afbeelding 41" descr="logo Johanna Kinder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 Johanna KinderFond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5041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2EC" w:rsidRPr="003212EC">
        <w:rPr>
          <w:rFonts w:ascii="Arial" w:hAnsi="Arial"/>
          <w:sz w:val="24"/>
          <w:szCs w:val="24"/>
        </w:rPr>
        <w:t>.</w:t>
      </w:r>
    </w:p>
    <w:p w14:paraId="5F4A921D" w14:textId="77777777" w:rsidR="003C7D73" w:rsidRDefault="00FE25F2" w:rsidP="00B8678C">
      <w:pPr>
        <w:pStyle w:val="Geenafstand"/>
        <w:jc w:val="both"/>
        <w:rPr>
          <w:rFonts w:ascii="Arial" w:hAnsi="Arial"/>
          <w:b/>
          <w:sz w:val="24"/>
          <w:szCs w:val="24"/>
        </w:rPr>
      </w:pPr>
      <w:r w:rsidRPr="00FE25F2">
        <w:rPr>
          <w:rFonts w:ascii="Arial" w:hAnsi="Arial"/>
          <w:b/>
          <w:sz w:val="24"/>
          <w:szCs w:val="24"/>
        </w:rPr>
        <w:t>4.2 Project wandelapp Landschap Overijssel</w:t>
      </w:r>
      <w:r w:rsidR="00AC2B26">
        <w:rPr>
          <w:rFonts w:ascii="Arial" w:hAnsi="Arial"/>
          <w:b/>
          <w:sz w:val="24"/>
          <w:szCs w:val="24"/>
        </w:rPr>
        <w:fldChar w:fldCharType="begin"/>
      </w:r>
      <w:r w:rsidR="00AC2B26">
        <w:instrText xml:space="preserve"> XE "</w:instrText>
      </w:r>
      <w:r w:rsidR="00AC2B26" w:rsidRPr="00EC081D">
        <w:rPr>
          <w:rFonts w:ascii="Arial" w:hAnsi="Arial"/>
          <w:b/>
          <w:sz w:val="24"/>
          <w:szCs w:val="24"/>
        </w:rPr>
        <w:instrText>4.2 Project wandelapp Landschap Overijssel</w:instrText>
      </w:r>
      <w:r w:rsidR="00AC2B26">
        <w:instrText xml:space="preserve">" </w:instrText>
      </w:r>
      <w:r w:rsidR="00AC2B26">
        <w:rPr>
          <w:rFonts w:ascii="Arial" w:hAnsi="Arial"/>
          <w:b/>
          <w:sz w:val="24"/>
          <w:szCs w:val="24"/>
        </w:rPr>
        <w:fldChar w:fldCharType="end"/>
      </w:r>
    </w:p>
    <w:p w14:paraId="4AD45985" w14:textId="77777777" w:rsidR="00E74A10" w:rsidRDefault="00E74A10" w:rsidP="00B8678C">
      <w:pPr>
        <w:pStyle w:val="Geenafstand"/>
        <w:jc w:val="both"/>
        <w:rPr>
          <w:rFonts w:ascii="Arial" w:hAnsi="Arial"/>
          <w:b/>
          <w:sz w:val="24"/>
          <w:szCs w:val="24"/>
        </w:rPr>
      </w:pPr>
    </w:p>
    <w:p w14:paraId="43A9BBB8" w14:textId="6FB7708F" w:rsidR="00E74A10" w:rsidRPr="00E74A10" w:rsidRDefault="00E74A10" w:rsidP="00B8678C">
      <w:pPr>
        <w:pStyle w:val="Geenafstand"/>
        <w:jc w:val="both"/>
        <w:rPr>
          <w:rFonts w:ascii="Arial" w:hAnsi="Arial"/>
          <w:sz w:val="24"/>
          <w:szCs w:val="24"/>
        </w:rPr>
      </w:pPr>
      <w:r>
        <w:rPr>
          <w:rFonts w:ascii="Arial" w:hAnsi="Arial"/>
          <w:sz w:val="24"/>
          <w:szCs w:val="24"/>
        </w:rPr>
        <w:t>Landschap Overijssel wil m</w:t>
      </w:r>
      <w:r w:rsidRPr="00E74A10">
        <w:rPr>
          <w:rFonts w:ascii="Arial" w:hAnsi="Arial"/>
          <w:sz w:val="24"/>
          <w:szCs w:val="24"/>
        </w:rPr>
        <w:t>et een aantal nieuw te ontwikkelen wandelroutes voor de app ‘Wandelen in Overijssel’ wandelaars en fietsers inspireren om er vaker op uit te gaan en nog meer te ontdekken in en te genieten van het landschap</w:t>
      </w:r>
      <w:r>
        <w:rPr>
          <w:rFonts w:ascii="Arial" w:hAnsi="Arial"/>
          <w:sz w:val="24"/>
          <w:szCs w:val="24"/>
        </w:rPr>
        <w:t xml:space="preserve">. Aan Kenniscentrum Groen &amp; Handicap </w:t>
      </w:r>
      <w:r w:rsidR="000C1FC5">
        <w:rPr>
          <w:rFonts w:ascii="Arial" w:hAnsi="Arial"/>
          <w:sz w:val="24"/>
          <w:szCs w:val="24"/>
        </w:rPr>
        <w:t xml:space="preserve">werd in 2015 </w:t>
      </w:r>
      <w:r>
        <w:rPr>
          <w:rFonts w:ascii="Arial" w:hAnsi="Arial"/>
          <w:sz w:val="24"/>
          <w:szCs w:val="24"/>
        </w:rPr>
        <w:t>gevraagd hen te helpen bij het vinden van</w:t>
      </w:r>
      <w:r w:rsidRPr="00E74A10">
        <w:rPr>
          <w:rFonts w:ascii="Arial" w:hAnsi="Arial"/>
          <w:sz w:val="24"/>
          <w:szCs w:val="24"/>
        </w:rPr>
        <w:t xml:space="preserve"> zoveel mogelijk wandelroutes, of delen daarvan</w:t>
      </w:r>
      <w:r>
        <w:rPr>
          <w:rFonts w:ascii="Arial" w:hAnsi="Arial"/>
          <w:sz w:val="24"/>
          <w:szCs w:val="24"/>
        </w:rPr>
        <w:t>,</w:t>
      </w:r>
      <w:r w:rsidRPr="00E74A10">
        <w:rPr>
          <w:rFonts w:ascii="Arial" w:hAnsi="Arial"/>
          <w:sz w:val="24"/>
          <w:szCs w:val="24"/>
        </w:rPr>
        <w:t xml:space="preserve"> die goed toegankelijk en bruikbaar zijn voor mensen, die door een beperking gebruik maken van een voorziening als een scootmobiel, rolstoel of rollator.</w:t>
      </w:r>
      <w:r w:rsidR="00AC2B26">
        <w:rPr>
          <w:rFonts w:ascii="Arial" w:hAnsi="Arial"/>
          <w:sz w:val="24"/>
          <w:szCs w:val="24"/>
        </w:rPr>
        <w:t xml:space="preserve"> </w:t>
      </w:r>
      <w:r w:rsidR="00AC2B26" w:rsidRPr="00AC2B26">
        <w:rPr>
          <w:rFonts w:ascii="Arial" w:hAnsi="Arial"/>
          <w:sz w:val="24"/>
          <w:szCs w:val="24"/>
        </w:rPr>
        <w:t xml:space="preserve">Aan de hand van de eisen waaraan een toegankelijke wandelroute voor mensen met een beperking moet voldoen </w:t>
      </w:r>
      <w:r w:rsidR="00AC2B26">
        <w:rPr>
          <w:rFonts w:ascii="Arial" w:hAnsi="Arial"/>
          <w:sz w:val="24"/>
          <w:szCs w:val="24"/>
        </w:rPr>
        <w:t>zal</w:t>
      </w:r>
      <w:r w:rsidR="00AC2B26" w:rsidRPr="00AC2B26">
        <w:rPr>
          <w:rFonts w:ascii="Arial" w:hAnsi="Arial"/>
          <w:sz w:val="24"/>
          <w:szCs w:val="24"/>
        </w:rPr>
        <w:t xml:space="preserve"> een lijst </w:t>
      </w:r>
      <w:r w:rsidR="00AC2B26">
        <w:rPr>
          <w:rFonts w:ascii="Arial" w:hAnsi="Arial"/>
          <w:sz w:val="24"/>
          <w:szCs w:val="24"/>
        </w:rPr>
        <w:t>met</w:t>
      </w:r>
      <w:r w:rsidR="00AC2B26" w:rsidRPr="00AC2B26">
        <w:rPr>
          <w:rFonts w:ascii="Arial" w:hAnsi="Arial"/>
          <w:sz w:val="24"/>
          <w:szCs w:val="24"/>
        </w:rPr>
        <w:t xml:space="preserve"> criteria op</w:t>
      </w:r>
      <w:r w:rsidR="00AC2B26">
        <w:rPr>
          <w:rFonts w:ascii="Arial" w:hAnsi="Arial"/>
          <w:sz w:val="24"/>
          <w:szCs w:val="24"/>
        </w:rPr>
        <w:t>ge</w:t>
      </w:r>
      <w:r w:rsidR="00AC2B26" w:rsidRPr="00AC2B26">
        <w:rPr>
          <w:rFonts w:ascii="Arial" w:hAnsi="Arial"/>
          <w:sz w:val="24"/>
          <w:szCs w:val="24"/>
        </w:rPr>
        <w:t>stel</w:t>
      </w:r>
      <w:r w:rsidR="00AC2B26">
        <w:rPr>
          <w:rFonts w:ascii="Arial" w:hAnsi="Arial"/>
          <w:sz w:val="24"/>
          <w:szCs w:val="24"/>
        </w:rPr>
        <w:t>d worden, waarmee de vrijwillige routemakers</w:t>
      </w:r>
      <w:r w:rsidR="00AC2B26" w:rsidRPr="00AC2B26">
        <w:rPr>
          <w:rFonts w:ascii="Arial" w:hAnsi="Arial"/>
          <w:sz w:val="24"/>
          <w:szCs w:val="24"/>
        </w:rPr>
        <w:t xml:space="preserve"> </w:t>
      </w:r>
      <w:r w:rsidR="00AC2B26">
        <w:rPr>
          <w:rFonts w:ascii="Arial" w:hAnsi="Arial"/>
          <w:sz w:val="24"/>
          <w:szCs w:val="24"/>
        </w:rPr>
        <w:t xml:space="preserve">een </w:t>
      </w:r>
      <w:r w:rsidR="00AC2B26" w:rsidRPr="00AC2B26">
        <w:rPr>
          <w:rFonts w:ascii="Arial" w:hAnsi="Arial"/>
          <w:sz w:val="24"/>
          <w:szCs w:val="24"/>
        </w:rPr>
        <w:t>wandelapp-route</w:t>
      </w:r>
      <w:r w:rsidR="00AC2B26">
        <w:rPr>
          <w:rFonts w:ascii="Arial" w:hAnsi="Arial"/>
          <w:sz w:val="24"/>
          <w:szCs w:val="24"/>
        </w:rPr>
        <w:t xml:space="preserve"> kunnen </w:t>
      </w:r>
      <w:r w:rsidR="00AC2B26" w:rsidRPr="00AC2B26">
        <w:rPr>
          <w:rFonts w:ascii="Arial" w:hAnsi="Arial"/>
          <w:sz w:val="24"/>
          <w:szCs w:val="24"/>
        </w:rPr>
        <w:t>toetsen.</w:t>
      </w:r>
      <w:r w:rsidR="00AC2B26">
        <w:rPr>
          <w:rFonts w:ascii="Arial" w:hAnsi="Arial"/>
          <w:sz w:val="24"/>
          <w:szCs w:val="24"/>
        </w:rPr>
        <w:t xml:space="preserve"> Dit project is eind 2015 gestart en </w:t>
      </w:r>
      <w:r w:rsidR="000C1FC5">
        <w:rPr>
          <w:rFonts w:ascii="Arial" w:hAnsi="Arial"/>
          <w:sz w:val="24"/>
          <w:szCs w:val="24"/>
        </w:rPr>
        <w:t>is in</w:t>
      </w:r>
      <w:r w:rsidR="00AC2B26">
        <w:rPr>
          <w:rFonts w:ascii="Arial" w:hAnsi="Arial"/>
          <w:sz w:val="24"/>
          <w:szCs w:val="24"/>
        </w:rPr>
        <w:t xml:space="preserve"> de zomer van 2016 afgerond.</w:t>
      </w:r>
    </w:p>
    <w:p w14:paraId="61934859" w14:textId="77777777" w:rsidR="007E2731" w:rsidRDefault="007E2731" w:rsidP="00B8678C">
      <w:pPr>
        <w:pStyle w:val="Geenafstand"/>
        <w:jc w:val="both"/>
        <w:rPr>
          <w:rFonts w:ascii="Arial" w:hAnsi="Arial"/>
          <w:b/>
          <w:sz w:val="24"/>
          <w:szCs w:val="24"/>
        </w:rPr>
      </w:pPr>
    </w:p>
    <w:p w14:paraId="10FB408B" w14:textId="77777777" w:rsidR="00C978CD" w:rsidRDefault="00C978CD">
      <w:pPr>
        <w:suppressAutoHyphens w:val="0"/>
        <w:rPr>
          <w:rFonts w:ascii="Arial" w:hAnsi="Arial"/>
          <w:b/>
          <w:sz w:val="24"/>
          <w:szCs w:val="24"/>
        </w:rPr>
      </w:pPr>
      <w:r>
        <w:rPr>
          <w:rFonts w:ascii="Arial" w:hAnsi="Arial"/>
          <w:b/>
          <w:sz w:val="24"/>
          <w:szCs w:val="24"/>
        </w:rPr>
        <w:br w:type="page"/>
      </w:r>
    </w:p>
    <w:p w14:paraId="6A4B7B9C" w14:textId="346E929C" w:rsidR="007E2731" w:rsidRDefault="007E2731" w:rsidP="007E2731">
      <w:pPr>
        <w:rPr>
          <w:rFonts w:ascii="Arial" w:hAnsi="Arial"/>
          <w:b/>
          <w:sz w:val="24"/>
          <w:szCs w:val="24"/>
        </w:rPr>
      </w:pPr>
      <w:r w:rsidRPr="009D618C">
        <w:rPr>
          <w:rFonts w:ascii="Arial" w:hAnsi="Arial"/>
          <w:b/>
          <w:sz w:val="24"/>
          <w:szCs w:val="24"/>
        </w:rPr>
        <w:lastRenderedPageBreak/>
        <w:t>4.</w:t>
      </w:r>
      <w:r>
        <w:rPr>
          <w:rFonts w:ascii="Arial" w:hAnsi="Arial"/>
          <w:b/>
          <w:sz w:val="24"/>
          <w:szCs w:val="24"/>
        </w:rPr>
        <w:t>3</w:t>
      </w:r>
      <w:r w:rsidRPr="009D618C">
        <w:rPr>
          <w:rFonts w:ascii="Arial" w:hAnsi="Arial"/>
          <w:b/>
          <w:sz w:val="24"/>
          <w:szCs w:val="24"/>
        </w:rPr>
        <w:t>.</w:t>
      </w:r>
      <w:r>
        <w:rPr>
          <w:rFonts w:ascii="Arial" w:hAnsi="Arial"/>
          <w:b/>
          <w:sz w:val="24"/>
          <w:szCs w:val="24"/>
        </w:rPr>
        <w:t xml:space="preserve"> Project Natuurmonumenten “Natuur toegankelijk voor iedereen, ook voor</w:t>
      </w:r>
    </w:p>
    <w:p w14:paraId="6CD2047C" w14:textId="38B56BC7" w:rsidR="00CF7218" w:rsidRDefault="007E2731" w:rsidP="007E2731">
      <w:pPr>
        <w:rPr>
          <w:rFonts w:ascii="Arial" w:hAnsi="Arial"/>
          <w:b/>
          <w:sz w:val="24"/>
          <w:szCs w:val="24"/>
        </w:rPr>
      </w:pPr>
      <w:r>
        <w:rPr>
          <w:rFonts w:ascii="Arial" w:hAnsi="Arial"/>
          <w:b/>
          <w:sz w:val="24"/>
          <w:szCs w:val="24"/>
        </w:rPr>
        <w:t xml:space="preserve">       mensen met een beperking”.</w:t>
      </w:r>
    </w:p>
    <w:p w14:paraId="55435844" w14:textId="7AD73666" w:rsidR="000C1FC5" w:rsidRDefault="00F7033D" w:rsidP="001F5D80">
      <w:pPr>
        <w:jc w:val="both"/>
        <w:rPr>
          <w:rFonts w:ascii="Arial" w:hAnsi="Arial"/>
          <w:sz w:val="24"/>
          <w:szCs w:val="24"/>
        </w:rPr>
      </w:pPr>
      <w:r>
        <w:rPr>
          <w:rFonts w:ascii="Arial" w:hAnsi="Arial"/>
          <w:b/>
          <w:sz w:val="24"/>
          <w:szCs w:val="24"/>
        </w:rPr>
        <w:fldChar w:fldCharType="begin"/>
      </w:r>
      <w:r>
        <w:instrText xml:space="preserve"> XE "</w:instrText>
      </w:r>
      <w:r w:rsidRPr="009576BF">
        <w:rPr>
          <w:rFonts w:ascii="Arial" w:hAnsi="Arial"/>
          <w:b/>
          <w:sz w:val="24"/>
          <w:szCs w:val="24"/>
        </w:rPr>
        <w:instrText xml:space="preserve">4.3. Project Natuurmonumenten </w:instrText>
      </w:r>
      <w:r>
        <w:instrText>\</w:instrText>
      </w:r>
      <w:r w:rsidRPr="009576BF">
        <w:rPr>
          <w:rFonts w:ascii="Arial" w:hAnsi="Arial"/>
          <w:b/>
          <w:sz w:val="24"/>
          <w:szCs w:val="24"/>
        </w:rPr>
        <w:instrText>“Natuur toegankelijk voor iedereen, ook voor</w:instrText>
      </w:r>
      <w:r w:rsidR="00CF7218">
        <w:rPr>
          <w:rFonts w:ascii="Arial" w:hAnsi="Arial"/>
          <w:b/>
          <w:sz w:val="24"/>
          <w:szCs w:val="24"/>
        </w:rPr>
        <w:instrText xml:space="preserve"> mensen met een beperking</w:instrText>
      </w:r>
      <w:r>
        <w:instrText xml:space="preserve">" </w:instrText>
      </w:r>
      <w:r>
        <w:rPr>
          <w:rFonts w:ascii="Arial" w:hAnsi="Arial"/>
          <w:b/>
          <w:sz w:val="24"/>
          <w:szCs w:val="24"/>
        </w:rPr>
        <w:fldChar w:fldCharType="end"/>
      </w:r>
      <w:r w:rsidR="000C1FC5" w:rsidRPr="000C1FC5">
        <w:rPr>
          <w:rFonts w:ascii="Arial" w:hAnsi="Arial"/>
          <w:sz w:val="24"/>
          <w:szCs w:val="24"/>
        </w:rPr>
        <w:t>In het kader van</w:t>
      </w:r>
      <w:r w:rsidR="000C1FC5">
        <w:t xml:space="preserve"> </w:t>
      </w:r>
      <w:r w:rsidR="000560B7">
        <w:rPr>
          <w:rFonts w:ascii="Arial" w:hAnsi="Arial"/>
          <w:sz w:val="24"/>
          <w:szCs w:val="24"/>
        </w:rPr>
        <w:t xml:space="preserve">het </w:t>
      </w:r>
      <w:r w:rsidR="007E2731">
        <w:rPr>
          <w:rFonts w:ascii="Arial" w:hAnsi="Arial"/>
          <w:sz w:val="24"/>
          <w:szCs w:val="24"/>
        </w:rPr>
        <w:t>project “Natuur toegankelijk voor iedereen, dus ook voor mensen met een beperking”</w:t>
      </w:r>
      <w:r w:rsidR="000C1FC5">
        <w:rPr>
          <w:rFonts w:ascii="Arial" w:hAnsi="Arial"/>
          <w:sz w:val="24"/>
          <w:szCs w:val="24"/>
        </w:rPr>
        <w:t xml:space="preserve"> </w:t>
      </w:r>
      <w:r w:rsidR="001F5D80" w:rsidRPr="001F5D80">
        <w:rPr>
          <w:rFonts w:ascii="Arial" w:hAnsi="Arial"/>
          <w:sz w:val="24"/>
          <w:szCs w:val="24"/>
        </w:rPr>
        <w:t>waarin Groen&amp;Handicap nauw samenwerkt met Natuurmonu</w:t>
      </w:r>
      <w:r w:rsidR="001F5D80">
        <w:rPr>
          <w:rFonts w:ascii="Arial" w:hAnsi="Arial"/>
          <w:sz w:val="24"/>
          <w:szCs w:val="24"/>
        </w:rPr>
        <w:t>-</w:t>
      </w:r>
      <w:r w:rsidR="001F5D80" w:rsidRPr="001F5D80">
        <w:rPr>
          <w:rFonts w:ascii="Arial" w:hAnsi="Arial"/>
          <w:sz w:val="24"/>
          <w:szCs w:val="24"/>
        </w:rPr>
        <w:t>menten en de Stichting het Gehandicapte Kind zijn in 2016 de volgende visitaties uitgevoerd:</w:t>
      </w:r>
    </w:p>
    <w:p w14:paraId="21A9D498" w14:textId="77777777" w:rsidR="000C1FC5" w:rsidRPr="000C1FC5" w:rsidRDefault="000C1FC5" w:rsidP="000C1FC5">
      <w:pPr>
        <w:rPr>
          <w:rFonts w:ascii="Arial" w:hAnsi="Arial"/>
          <w:color w:val="FF0000"/>
          <w:sz w:val="24"/>
          <w:szCs w:val="24"/>
        </w:rPr>
      </w:pPr>
    </w:p>
    <w:p w14:paraId="7D32A565" w14:textId="27348656" w:rsidR="001F5D80" w:rsidRPr="001F5D80" w:rsidRDefault="001F5D80" w:rsidP="001F5D80">
      <w:pPr>
        <w:pStyle w:val="Lijstalinea"/>
        <w:numPr>
          <w:ilvl w:val="0"/>
          <w:numId w:val="29"/>
        </w:numPr>
        <w:rPr>
          <w:rFonts w:ascii="Arial" w:hAnsi="Arial"/>
          <w:sz w:val="24"/>
          <w:szCs w:val="24"/>
        </w:rPr>
      </w:pPr>
      <w:r w:rsidRPr="001F5D80">
        <w:rPr>
          <w:rFonts w:ascii="Arial" w:hAnsi="Arial"/>
          <w:sz w:val="24"/>
          <w:szCs w:val="24"/>
        </w:rPr>
        <w:t xml:space="preserve">de </w:t>
      </w:r>
      <w:proofErr w:type="spellStart"/>
      <w:r w:rsidRPr="001F5D80">
        <w:rPr>
          <w:rFonts w:ascii="Arial" w:hAnsi="Arial"/>
          <w:sz w:val="24"/>
          <w:szCs w:val="24"/>
        </w:rPr>
        <w:t>Hompesche</w:t>
      </w:r>
      <w:proofErr w:type="spellEnd"/>
      <w:r w:rsidRPr="001F5D80">
        <w:rPr>
          <w:rFonts w:ascii="Arial" w:hAnsi="Arial"/>
          <w:sz w:val="24"/>
          <w:szCs w:val="24"/>
        </w:rPr>
        <w:t xml:space="preserve"> Molen bij Stevensweert;</w:t>
      </w:r>
    </w:p>
    <w:p w14:paraId="1B0004D6" w14:textId="2C718D65" w:rsidR="001F5D80" w:rsidRPr="001F5D80" w:rsidRDefault="001F5D80" w:rsidP="001F5D80">
      <w:pPr>
        <w:pStyle w:val="Lijstalinea"/>
        <w:numPr>
          <w:ilvl w:val="0"/>
          <w:numId w:val="29"/>
        </w:numPr>
        <w:rPr>
          <w:rFonts w:ascii="Arial" w:hAnsi="Arial"/>
          <w:sz w:val="24"/>
          <w:szCs w:val="24"/>
        </w:rPr>
      </w:pPr>
      <w:r w:rsidRPr="001F5D80">
        <w:rPr>
          <w:rFonts w:ascii="Arial" w:hAnsi="Arial"/>
          <w:sz w:val="24"/>
          <w:szCs w:val="24"/>
        </w:rPr>
        <w:t xml:space="preserve">de </w:t>
      </w:r>
      <w:proofErr w:type="spellStart"/>
      <w:r w:rsidRPr="001F5D80">
        <w:rPr>
          <w:rFonts w:ascii="Arial" w:hAnsi="Arial"/>
          <w:sz w:val="24"/>
          <w:szCs w:val="24"/>
        </w:rPr>
        <w:t>Oisterwijkse</w:t>
      </w:r>
      <w:proofErr w:type="spellEnd"/>
      <w:r w:rsidRPr="001F5D80">
        <w:rPr>
          <w:rFonts w:ascii="Arial" w:hAnsi="Arial"/>
          <w:sz w:val="24"/>
          <w:szCs w:val="24"/>
        </w:rPr>
        <w:t xml:space="preserve"> Bossen en Vennen;</w:t>
      </w:r>
    </w:p>
    <w:p w14:paraId="6AC64401" w14:textId="1B4A2DF7" w:rsidR="001F5D80" w:rsidRPr="001F5D80" w:rsidRDefault="001F5D80" w:rsidP="001F5D80">
      <w:pPr>
        <w:pStyle w:val="Lijstalinea"/>
        <w:numPr>
          <w:ilvl w:val="0"/>
          <w:numId w:val="29"/>
        </w:numPr>
        <w:rPr>
          <w:rFonts w:ascii="Arial" w:hAnsi="Arial"/>
          <w:sz w:val="24"/>
          <w:szCs w:val="24"/>
        </w:rPr>
      </w:pPr>
      <w:r w:rsidRPr="001F5D80">
        <w:rPr>
          <w:rFonts w:ascii="Arial" w:hAnsi="Arial"/>
          <w:sz w:val="24"/>
          <w:szCs w:val="24"/>
        </w:rPr>
        <w:t>de Brunssummerheide;</w:t>
      </w:r>
    </w:p>
    <w:p w14:paraId="532BD864" w14:textId="07D22125" w:rsidR="001F5D80" w:rsidRPr="001F5D80" w:rsidRDefault="001F5D80" w:rsidP="001F5D80">
      <w:pPr>
        <w:pStyle w:val="Lijstalinea"/>
        <w:numPr>
          <w:ilvl w:val="0"/>
          <w:numId w:val="29"/>
        </w:numPr>
        <w:rPr>
          <w:rFonts w:ascii="Arial" w:hAnsi="Arial"/>
          <w:sz w:val="24"/>
          <w:szCs w:val="24"/>
        </w:rPr>
      </w:pPr>
      <w:r w:rsidRPr="001F5D80">
        <w:rPr>
          <w:rFonts w:ascii="Arial" w:hAnsi="Arial"/>
          <w:sz w:val="24"/>
          <w:szCs w:val="24"/>
        </w:rPr>
        <w:t xml:space="preserve">het natuur- en recreatiegebied </w:t>
      </w:r>
      <w:proofErr w:type="spellStart"/>
      <w:r w:rsidRPr="001F5D80">
        <w:rPr>
          <w:rFonts w:ascii="Arial" w:hAnsi="Arial"/>
          <w:sz w:val="24"/>
          <w:szCs w:val="24"/>
        </w:rPr>
        <w:t>Kardinge</w:t>
      </w:r>
      <w:proofErr w:type="spellEnd"/>
      <w:r w:rsidRPr="001F5D80">
        <w:rPr>
          <w:rFonts w:ascii="Arial" w:hAnsi="Arial"/>
          <w:sz w:val="24"/>
          <w:szCs w:val="24"/>
        </w:rPr>
        <w:t>, nabij stad Groningen;</w:t>
      </w:r>
    </w:p>
    <w:p w14:paraId="5419623F" w14:textId="234E35B3" w:rsidR="001F5D80" w:rsidRPr="001F5D80" w:rsidRDefault="001F5D80" w:rsidP="001F5D80">
      <w:pPr>
        <w:pStyle w:val="Lijstalinea"/>
        <w:numPr>
          <w:ilvl w:val="0"/>
          <w:numId w:val="29"/>
        </w:numPr>
        <w:rPr>
          <w:rFonts w:ascii="Arial" w:hAnsi="Arial"/>
          <w:sz w:val="24"/>
          <w:szCs w:val="24"/>
        </w:rPr>
      </w:pPr>
      <w:r w:rsidRPr="001F5D80">
        <w:rPr>
          <w:rFonts w:ascii="Arial" w:hAnsi="Arial"/>
          <w:sz w:val="24"/>
          <w:szCs w:val="24"/>
        </w:rPr>
        <w:t xml:space="preserve">de </w:t>
      </w:r>
      <w:proofErr w:type="spellStart"/>
      <w:r w:rsidRPr="001F5D80">
        <w:rPr>
          <w:rFonts w:ascii="Arial" w:hAnsi="Arial"/>
          <w:sz w:val="24"/>
          <w:szCs w:val="24"/>
        </w:rPr>
        <w:t>Dintelse</w:t>
      </w:r>
      <w:proofErr w:type="spellEnd"/>
      <w:r w:rsidRPr="001F5D80">
        <w:rPr>
          <w:rFonts w:ascii="Arial" w:hAnsi="Arial"/>
          <w:sz w:val="24"/>
          <w:szCs w:val="24"/>
        </w:rPr>
        <w:t xml:space="preserve"> Gorzen in West-Brabant;</w:t>
      </w:r>
    </w:p>
    <w:p w14:paraId="68BBB4ED" w14:textId="0A6EE2C8" w:rsidR="000C1FC5" w:rsidRPr="001F5D80" w:rsidRDefault="001F5D80" w:rsidP="001F5D80">
      <w:pPr>
        <w:pStyle w:val="Lijstalinea"/>
        <w:numPr>
          <w:ilvl w:val="0"/>
          <w:numId w:val="29"/>
        </w:numPr>
        <w:rPr>
          <w:rFonts w:ascii="Arial" w:hAnsi="Arial"/>
          <w:sz w:val="24"/>
          <w:szCs w:val="24"/>
        </w:rPr>
      </w:pPr>
      <w:r w:rsidRPr="001F5D80">
        <w:rPr>
          <w:rFonts w:ascii="Arial" w:hAnsi="Arial"/>
          <w:sz w:val="24"/>
          <w:szCs w:val="24"/>
        </w:rPr>
        <w:t>het landgoed “</w:t>
      </w:r>
      <w:proofErr w:type="spellStart"/>
      <w:r w:rsidRPr="001F5D80">
        <w:rPr>
          <w:rFonts w:ascii="Arial" w:hAnsi="Arial"/>
          <w:sz w:val="24"/>
          <w:szCs w:val="24"/>
        </w:rPr>
        <w:t>Beeckestijn</w:t>
      </w:r>
      <w:proofErr w:type="spellEnd"/>
      <w:r w:rsidRPr="001F5D80">
        <w:rPr>
          <w:rFonts w:ascii="Arial" w:hAnsi="Arial"/>
          <w:sz w:val="24"/>
          <w:szCs w:val="24"/>
        </w:rPr>
        <w:t>” nabij Velsen.</w:t>
      </w:r>
    </w:p>
    <w:p w14:paraId="0F03CBC1" w14:textId="77777777" w:rsidR="000C1FC5" w:rsidRPr="000C1FC5" w:rsidRDefault="000C1FC5" w:rsidP="000C1FC5">
      <w:pPr>
        <w:rPr>
          <w:rFonts w:ascii="Arial" w:hAnsi="Arial"/>
          <w:color w:val="FF0000"/>
          <w:sz w:val="24"/>
          <w:szCs w:val="24"/>
        </w:rPr>
      </w:pPr>
    </w:p>
    <w:p w14:paraId="4C5B06A2" w14:textId="1B205313" w:rsidR="007E2731" w:rsidRDefault="007E2731" w:rsidP="000C1FC5">
      <w:pPr>
        <w:jc w:val="both"/>
        <w:rPr>
          <w:rFonts w:ascii="Arial" w:hAnsi="Arial"/>
          <w:sz w:val="24"/>
          <w:szCs w:val="24"/>
        </w:rPr>
      </w:pPr>
      <w:r>
        <w:rPr>
          <w:rFonts w:ascii="Arial" w:hAnsi="Arial"/>
          <w:sz w:val="24"/>
          <w:szCs w:val="24"/>
        </w:rPr>
        <w:t>De looptijd van het pr</w:t>
      </w:r>
      <w:r w:rsidR="00085106">
        <w:rPr>
          <w:rFonts w:ascii="Arial" w:hAnsi="Arial"/>
          <w:sz w:val="24"/>
          <w:szCs w:val="24"/>
        </w:rPr>
        <w:t>o</w:t>
      </w:r>
      <w:r>
        <w:rPr>
          <w:rFonts w:ascii="Arial" w:hAnsi="Arial"/>
          <w:sz w:val="24"/>
          <w:szCs w:val="24"/>
        </w:rPr>
        <w:t>ject bedraagt drie jaar, van 2016 t/m 2018</w:t>
      </w:r>
      <w:r w:rsidR="000C1FC5">
        <w:rPr>
          <w:rFonts w:ascii="Arial" w:hAnsi="Arial"/>
          <w:sz w:val="24"/>
          <w:szCs w:val="24"/>
        </w:rPr>
        <w:t>.</w:t>
      </w:r>
      <w:r>
        <w:rPr>
          <w:rFonts w:ascii="Arial" w:hAnsi="Arial"/>
          <w:sz w:val="24"/>
          <w:szCs w:val="24"/>
        </w:rPr>
        <w:t xml:space="preserve"> </w:t>
      </w:r>
    </w:p>
    <w:p w14:paraId="1DF00F74" w14:textId="77777777" w:rsidR="007E2731" w:rsidRDefault="007E2731" w:rsidP="007E2731">
      <w:pPr>
        <w:rPr>
          <w:rFonts w:ascii="Arial" w:hAnsi="Arial"/>
          <w:sz w:val="24"/>
          <w:szCs w:val="24"/>
        </w:rPr>
      </w:pPr>
    </w:p>
    <w:p w14:paraId="735D2411" w14:textId="1152B168" w:rsidR="000A66F4" w:rsidRDefault="007E2731" w:rsidP="00DE27FC">
      <w:pPr>
        <w:rPr>
          <w:rFonts w:ascii="Arial" w:hAnsi="Arial"/>
          <w:b/>
          <w:sz w:val="24"/>
          <w:szCs w:val="24"/>
        </w:rPr>
      </w:pPr>
      <w:r>
        <w:rPr>
          <w:rFonts w:ascii="Arial" w:hAnsi="Arial"/>
          <w:b/>
          <w:sz w:val="24"/>
          <w:szCs w:val="24"/>
        </w:rPr>
        <w:t xml:space="preserve"> </w:t>
      </w:r>
      <w:r w:rsidR="00DE27FC">
        <w:rPr>
          <w:rFonts w:ascii="Arial" w:hAnsi="Arial"/>
          <w:b/>
          <w:sz w:val="24"/>
          <w:szCs w:val="24"/>
        </w:rPr>
        <w:t>4.</w:t>
      </w:r>
      <w:r>
        <w:rPr>
          <w:rFonts w:ascii="Arial" w:hAnsi="Arial"/>
          <w:b/>
          <w:sz w:val="24"/>
          <w:szCs w:val="24"/>
        </w:rPr>
        <w:t>4</w:t>
      </w:r>
      <w:r w:rsidR="00DE27FC">
        <w:rPr>
          <w:rFonts w:ascii="Arial" w:hAnsi="Arial"/>
          <w:b/>
          <w:sz w:val="24"/>
          <w:szCs w:val="24"/>
        </w:rPr>
        <w:t xml:space="preserve">. De “Goed voor </w:t>
      </w:r>
      <w:r w:rsidR="000A66F4">
        <w:rPr>
          <w:rFonts w:ascii="Arial" w:hAnsi="Arial"/>
          <w:b/>
          <w:sz w:val="24"/>
          <w:szCs w:val="24"/>
        </w:rPr>
        <w:t>E</w:t>
      </w:r>
      <w:r w:rsidR="00DE27FC">
        <w:rPr>
          <w:rFonts w:ascii="Arial" w:hAnsi="Arial"/>
          <w:b/>
          <w:sz w:val="24"/>
          <w:szCs w:val="24"/>
        </w:rPr>
        <w:t xml:space="preserve">lkaar </w:t>
      </w:r>
      <w:r w:rsidR="000A66F4">
        <w:rPr>
          <w:rFonts w:ascii="Arial" w:hAnsi="Arial"/>
          <w:b/>
          <w:sz w:val="24"/>
          <w:szCs w:val="24"/>
        </w:rPr>
        <w:t>P</w:t>
      </w:r>
      <w:r w:rsidR="00DE27FC">
        <w:rPr>
          <w:rFonts w:ascii="Arial" w:hAnsi="Arial"/>
          <w:b/>
          <w:sz w:val="24"/>
          <w:szCs w:val="24"/>
        </w:rPr>
        <w:t>rijs”.</w:t>
      </w:r>
      <w:r w:rsidR="00DA40E7">
        <w:rPr>
          <w:rFonts w:ascii="Arial" w:hAnsi="Arial"/>
          <w:b/>
          <w:sz w:val="24"/>
          <w:szCs w:val="24"/>
        </w:rPr>
        <w:fldChar w:fldCharType="begin"/>
      </w:r>
      <w:r w:rsidR="00DA40E7">
        <w:instrText xml:space="preserve"> XE "</w:instrText>
      </w:r>
      <w:r w:rsidR="00DA40E7" w:rsidRPr="00026B24">
        <w:rPr>
          <w:rFonts w:ascii="Arial" w:hAnsi="Arial"/>
          <w:b/>
          <w:sz w:val="24"/>
          <w:szCs w:val="24"/>
        </w:rPr>
        <w:instrText xml:space="preserve">4.4. De </w:instrText>
      </w:r>
      <w:r w:rsidR="00DA40E7">
        <w:instrText>\</w:instrText>
      </w:r>
      <w:r w:rsidR="00DA40E7" w:rsidRPr="00026B24">
        <w:rPr>
          <w:rFonts w:ascii="Arial" w:hAnsi="Arial"/>
          <w:b/>
          <w:sz w:val="24"/>
          <w:szCs w:val="24"/>
        </w:rPr>
        <w:instrText>“Goed voor Elkaar Prijs</w:instrText>
      </w:r>
      <w:r w:rsidR="00DA40E7">
        <w:instrText>\</w:instrText>
      </w:r>
      <w:r w:rsidR="00DA40E7" w:rsidRPr="00026B24">
        <w:rPr>
          <w:rFonts w:ascii="Arial" w:hAnsi="Arial"/>
          <w:b/>
          <w:sz w:val="24"/>
          <w:szCs w:val="24"/>
        </w:rPr>
        <w:instrText>”.</w:instrText>
      </w:r>
      <w:r w:rsidR="00DA40E7">
        <w:instrText xml:space="preserve">" </w:instrText>
      </w:r>
      <w:r w:rsidR="00DA40E7">
        <w:rPr>
          <w:rFonts w:ascii="Arial" w:hAnsi="Arial"/>
          <w:b/>
          <w:sz w:val="24"/>
          <w:szCs w:val="24"/>
        </w:rPr>
        <w:fldChar w:fldCharType="end"/>
      </w:r>
    </w:p>
    <w:p w14:paraId="5828FC75" w14:textId="58B06913" w:rsidR="000C1FC5" w:rsidRDefault="000C1FC5" w:rsidP="00F67920">
      <w:pPr>
        <w:jc w:val="both"/>
        <w:rPr>
          <w:rFonts w:ascii="Arial" w:hAnsi="Arial"/>
          <w:b/>
          <w:sz w:val="24"/>
          <w:szCs w:val="24"/>
        </w:rPr>
      </w:pPr>
    </w:p>
    <w:p w14:paraId="451D4FF4" w14:textId="02BBF185" w:rsidR="000A66F4" w:rsidRPr="000A66F4" w:rsidRDefault="000A66F4" w:rsidP="000A66F4">
      <w:pPr>
        <w:jc w:val="both"/>
        <w:rPr>
          <w:rFonts w:ascii="Arial" w:hAnsi="Arial"/>
          <w:sz w:val="24"/>
          <w:szCs w:val="24"/>
        </w:rPr>
      </w:pPr>
      <w:r>
        <w:rPr>
          <w:rFonts w:ascii="Arial" w:hAnsi="Arial"/>
          <w:noProof/>
          <w:sz w:val="24"/>
          <w:szCs w:val="24"/>
          <w:lang w:eastAsia="nl-NL" w:bidi="he-IL"/>
        </w:rPr>
        <w:drawing>
          <wp:anchor distT="0" distB="0" distL="114300" distR="114300" simplePos="0" relativeHeight="251659776" behindDoc="1" locked="0" layoutInCell="1" allowOverlap="1" wp14:anchorId="392E5F07" wp14:editId="67FADAEF">
            <wp:simplePos x="0" y="0"/>
            <wp:positionH relativeFrom="column">
              <wp:posOffset>4314190</wp:posOffset>
            </wp:positionH>
            <wp:positionV relativeFrom="paragraph">
              <wp:posOffset>6350</wp:posOffset>
            </wp:positionV>
            <wp:extent cx="1957070" cy="3476625"/>
            <wp:effectExtent l="0" t="0" r="5080" b="9525"/>
            <wp:wrapTight wrapText="bothSides">
              <wp:wrapPolygon edited="0">
                <wp:start x="0" y="0"/>
                <wp:lineTo x="0" y="21541"/>
                <wp:lineTo x="21446" y="21541"/>
                <wp:lineTo x="2144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7070" cy="3476625"/>
                    </a:xfrm>
                    <a:prstGeom prst="rect">
                      <a:avLst/>
                    </a:prstGeom>
                    <a:noFill/>
                  </pic:spPr>
                </pic:pic>
              </a:graphicData>
            </a:graphic>
            <wp14:sizeRelH relativeFrom="page">
              <wp14:pctWidth>0</wp14:pctWidth>
            </wp14:sizeRelH>
            <wp14:sizeRelV relativeFrom="page">
              <wp14:pctHeight>0</wp14:pctHeight>
            </wp14:sizeRelV>
          </wp:anchor>
        </w:drawing>
      </w:r>
      <w:r w:rsidRPr="000A66F4">
        <w:rPr>
          <w:rFonts w:ascii="Arial" w:hAnsi="Arial"/>
          <w:sz w:val="24"/>
          <w:szCs w:val="24"/>
        </w:rPr>
        <w:t>Voor de vierde keer is in 2016 de Goed voor Elkaar prijs uitgereikt</w:t>
      </w:r>
      <w:r>
        <w:rPr>
          <w:rFonts w:ascii="Arial" w:hAnsi="Arial"/>
          <w:sz w:val="24"/>
          <w:szCs w:val="24"/>
        </w:rPr>
        <w:t xml:space="preserve">. </w:t>
      </w:r>
      <w:r w:rsidRPr="000A66F4">
        <w:rPr>
          <w:rFonts w:ascii="Arial" w:hAnsi="Arial"/>
          <w:sz w:val="24"/>
          <w:szCs w:val="24"/>
        </w:rPr>
        <w:t>Deze prijs komt toe aan de organisatie die het beheer heeft van een</w:t>
      </w:r>
      <w:r>
        <w:rPr>
          <w:rFonts w:ascii="Arial" w:hAnsi="Arial"/>
          <w:sz w:val="24"/>
          <w:szCs w:val="24"/>
        </w:rPr>
        <w:t xml:space="preserve"> </w:t>
      </w:r>
      <w:r w:rsidRPr="000A66F4">
        <w:rPr>
          <w:rFonts w:ascii="Arial" w:hAnsi="Arial"/>
          <w:sz w:val="24"/>
          <w:szCs w:val="24"/>
        </w:rPr>
        <w:t>wandelpad dat heel goed toegankelijk is voor mensen met een fysieke beperking.</w:t>
      </w:r>
    </w:p>
    <w:p w14:paraId="3858D7DE" w14:textId="77777777" w:rsidR="00F967BB" w:rsidRDefault="00530353" w:rsidP="000A66F4">
      <w:pPr>
        <w:jc w:val="both"/>
        <w:rPr>
          <w:rFonts w:ascii="Arial" w:hAnsi="Arial"/>
          <w:sz w:val="24"/>
          <w:szCs w:val="24"/>
        </w:rPr>
      </w:pPr>
      <w:r>
        <w:rPr>
          <w:rFonts w:ascii="Arial" w:hAnsi="Arial"/>
          <w:sz w:val="24"/>
          <w:szCs w:val="24"/>
        </w:rPr>
        <w:t>H</w:t>
      </w:r>
      <w:r w:rsidR="000A66F4" w:rsidRPr="000A66F4">
        <w:rPr>
          <w:rFonts w:ascii="Arial" w:hAnsi="Arial"/>
          <w:sz w:val="24"/>
          <w:szCs w:val="24"/>
        </w:rPr>
        <w:t xml:space="preserve">ierbij </w:t>
      </w:r>
      <w:r>
        <w:rPr>
          <w:rFonts w:ascii="Arial" w:hAnsi="Arial"/>
          <w:sz w:val="24"/>
          <w:szCs w:val="24"/>
        </w:rPr>
        <w:t xml:space="preserve">gaat het </w:t>
      </w:r>
      <w:r w:rsidR="000A66F4" w:rsidRPr="000A66F4">
        <w:rPr>
          <w:rFonts w:ascii="Arial" w:hAnsi="Arial"/>
          <w:sz w:val="24"/>
          <w:szCs w:val="24"/>
        </w:rPr>
        <w:t>niet alleen om de toegankelijkheid, zoals een goed te berijden en beloopbaar pad</w:t>
      </w:r>
      <w:r>
        <w:rPr>
          <w:rFonts w:ascii="Arial" w:hAnsi="Arial"/>
          <w:sz w:val="24"/>
          <w:szCs w:val="24"/>
        </w:rPr>
        <w:t>,</w:t>
      </w:r>
      <w:r w:rsidR="000A66F4" w:rsidRPr="000A66F4">
        <w:rPr>
          <w:rFonts w:ascii="Arial" w:hAnsi="Arial"/>
          <w:sz w:val="24"/>
          <w:szCs w:val="24"/>
        </w:rPr>
        <w:t xml:space="preserve"> maar</w:t>
      </w:r>
      <w:r>
        <w:rPr>
          <w:rFonts w:ascii="Arial" w:hAnsi="Arial"/>
          <w:sz w:val="24"/>
          <w:szCs w:val="24"/>
        </w:rPr>
        <w:t xml:space="preserve"> ook een</w:t>
      </w:r>
      <w:r w:rsidR="000A66F4" w:rsidRPr="000A66F4">
        <w:rPr>
          <w:rFonts w:ascii="Arial" w:hAnsi="Arial"/>
          <w:sz w:val="24"/>
          <w:szCs w:val="24"/>
        </w:rPr>
        <w:t xml:space="preserve"> goed</w:t>
      </w:r>
      <w:r>
        <w:rPr>
          <w:rFonts w:ascii="Arial" w:hAnsi="Arial"/>
          <w:sz w:val="24"/>
          <w:szCs w:val="24"/>
        </w:rPr>
        <w:t>e bereikbaarheid</w:t>
      </w:r>
      <w:r w:rsidR="00F967BB">
        <w:rPr>
          <w:rFonts w:ascii="Arial" w:hAnsi="Arial"/>
          <w:sz w:val="24"/>
          <w:szCs w:val="24"/>
        </w:rPr>
        <w:t>.</w:t>
      </w:r>
      <w:r>
        <w:rPr>
          <w:rFonts w:ascii="Arial" w:hAnsi="Arial"/>
          <w:sz w:val="24"/>
          <w:szCs w:val="24"/>
        </w:rPr>
        <w:t xml:space="preserve"> </w:t>
      </w:r>
    </w:p>
    <w:p w14:paraId="4C4FAFF4" w14:textId="435E294E" w:rsidR="000A66F4" w:rsidRPr="000A66F4" w:rsidRDefault="00F967BB" w:rsidP="000A66F4">
      <w:pPr>
        <w:jc w:val="both"/>
        <w:rPr>
          <w:rFonts w:ascii="Arial" w:hAnsi="Arial"/>
          <w:sz w:val="24"/>
          <w:szCs w:val="24"/>
        </w:rPr>
      </w:pPr>
      <w:r>
        <w:rPr>
          <w:rFonts w:ascii="Arial" w:hAnsi="Arial"/>
          <w:sz w:val="24"/>
          <w:szCs w:val="24"/>
        </w:rPr>
        <w:t xml:space="preserve">Tevens wordt beoordeeld </w:t>
      </w:r>
      <w:r w:rsidR="00530353">
        <w:rPr>
          <w:rFonts w:ascii="Arial" w:hAnsi="Arial"/>
          <w:sz w:val="24"/>
          <w:szCs w:val="24"/>
        </w:rPr>
        <w:t xml:space="preserve">of </w:t>
      </w:r>
      <w:r w:rsidR="000A66F4" w:rsidRPr="000A66F4">
        <w:rPr>
          <w:rFonts w:ascii="Arial" w:hAnsi="Arial"/>
          <w:sz w:val="24"/>
          <w:szCs w:val="24"/>
        </w:rPr>
        <w:t>de voorzieningen</w:t>
      </w:r>
      <w:r>
        <w:rPr>
          <w:rFonts w:ascii="Arial" w:hAnsi="Arial"/>
          <w:sz w:val="24"/>
          <w:szCs w:val="24"/>
        </w:rPr>
        <w:t xml:space="preserve"> in de buurt </w:t>
      </w:r>
      <w:r w:rsidR="000A66F4" w:rsidRPr="000A66F4">
        <w:rPr>
          <w:rFonts w:ascii="Arial" w:hAnsi="Arial"/>
          <w:sz w:val="24"/>
          <w:szCs w:val="24"/>
        </w:rPr>
        <w:t>van het wandelpad</w:t>
      </w:r>
      <w:r>
        <w:rPr>
          <w:rFonts w:ascii="Arial" w:hAnsi="Arial"/>
          <w:sz w:val="24"/>
          <w:szCs w:val="24"/>
        </w:rPr>
        <w:t>, zoals e</w:t>
      </w:r>
      <w:r w:rsidRPr="00F967BB">
        <w:rPr>
          <w:rFonts w:ascii="Arial" w:hAnsi="Arial"/>
          <w:sz w:val="24"/>
          <w:szCs w:val="24"/>
        </w:rPr>
        <w:t>en aangepast toilet in een restaurant of een informatiecentrum</w:t>
      </w:r>
      <w:r>
        <w:rPr>
          <w:rFonts w:ascii="Arial" w:hAnsi="Arial"/>
          <w:sz w:val="24"/>
          <w:szCs w:val="24"/>
        </w:rPr>
        <w:t>,</w:t>
      </w:r>
      <w:r w:rsidRPr="00F967BB">
        <w:rPr>
          <w:rFonts w:ascii="Arial" w:hAnsi="Arial"/>
          <w:sz w:val="24"/>
          <w:szCs w:val="24"/>
        </w:rPr>
        <w:t xml:space="preserve"> </w:t>
      </w:r>
      <w:r>
        <w:rPr>
          <w:rFonts w:ascii="Arial" w:hAnsi="Arial"/>
          <w:sz w:val="24"/>
          <w:szCs w:val="24"/>
        </w:rPr>
        <w:t>ook voor</w:t>
      </w:r>
      <w:r w:rsidR="000A66F4" w:rsidRPr="000A66F4">
        <w:rPr>
          <w:rFonts w:ascii="Arial" w:hAnsi="Arial"/>
          <w:sz w:val="24"/>
          <w:szCs w:val="24"/>
        </w:rPr>
        <w:t xml:space="preserve"> mensen met een beperking goed </w:t>
      </w:r>
      <w:r>
        <w:rPr>
          <w:rFonts w:ascii="Arial" w:hAnsi="Arial"/>
          <w:sz w:val="24"/>
          <w:szCs w:val="24"/>
        </w:rPr>
        <w:t>bruikbaar zijn.</w:t>
      </w:r>
    </w:p>
    <w:p w14:paraId="73D1F1F8" w14:textId="17CCD10C" w:rsidR="000A66F4" w:rsidRPr="000A66F4" w:rsidRDefault="00F967BB" w:rsidP="000A66F4">
      <w:pPr>
        <w:jc w:val="both"/>
        <w:rPr>
          <w:rFonts w:ascii="Arial" w:hAnsi="Arial"/>
          <w:sz w:val="24"/>
          <w:szCs w:val="24"/>
        </w:rPr>
      </w:pPr>
      <w:r>
        <w:rPr>
          <w:rFonts w:ascii="Arial" w:hAnsi="Arial"/>
          <w:sz w:val="24"/>
          <w:szCs w:val="24"/>
        </w:rPr>
        <w:t>Ook</w:t>
      </w:r>
      <w:r w:rsidR="000A66F4" w:rsidRPr="000A66F4">
        <w:rPr>
          <w:rFonts w:ascii="Arial" w:hAnsi="Arial"/>
          <w:sz w:val="24"/>
          <w:szCs w:val="24"/>
        </w:rPr>
        <w:t xml:space="preserve"> de belevingswaarde van het pad met een bijzondere flora en fauna of een bijzonder verhaal </w:t>
      </w:r>
      <w:r>
        <w:rPr>
          <w:rFonts w:ascii="Arial" w:hAnsi="Arial"/>
          <w:sz w:val="24"/>
          <w:szCs w:val="24"/>
        </w:rPr>
        <w:t xml:space="preserve">kan </w:t>
      </w:r>
      <w:r w:rsidR="000A66F4" w:rsidRPr="000A66F4">
        <w:rPr>
          <w:rFonts w:ascii="Arial" w:hAnsi="Arial"/>
          <w:sz w:val="24"/>
          <w:szCs w:val="24"/>
        </w:rPr>
        <w:t>het verschil maken of men wel of niet voor deze eervolle</w:t>
      </w:r>
      <w:r w:rsidR="000A66F4">
        <w:rPr>
          <w:rFonts w:ascii="Arial" w:hAnsi="Arial"/>
          <w:sz w:val="24"/>
          <w:szCs w:val="24"/>
        </w:rPr>
        <w:t xml:space="preserve"> </w:t>
      </w:r>
      <w:r w:rsidR="000A66F4" w:rsidRPr="000A66F4">
        <w:rPr>
          <w:rFonts w:ascii="Arial" w:hAnsi="Arial"/>
          <w:sz w:val="24"/>
          <w:szCs w:val="24"/>
        </w:rPr>
        <w:t>“Goed</w:t>
      </w:r>
      <w:r w:rsidR="000A66F4">
        <w:rPr>
          <w:rFonts w:ascii="Arial" w:hAnsi="Arial"/>
          <w:sz w:val="24"/>
          <w:szCs w:val="24"/>
        </w:rPr>
        <w:t xml:space="preserve"> </w:t>
      </w:r>
      <w:r w:rsidR="000A66F4" w:rsidRPr="000A66F4">
        <w:rPr>
          <w:rFonts w:ascii="Arial" w:hAnsi="Arial"/>
          <w:sz w:val="24"/>
          <w:szCs w:val="24"/>
        </w:rPr>
        <w:t>voor</w:t>
      </w:r>
      <w:r w:rsidR="000A66F4">
        <w:rPr>
          <w:rFonts w:ascii="Arial" w:hAnsi="Arial"/>
          <w:sz w:val="24"/>
          <w:szCs w:val="24"/>
        </w:rPr>
        <w:t xml:space="preserve"> </w:t>
      </w:r>
      <w:r w:rsidR="000A66F4" w:rsidRPr="000A66F4">
        <w:rPr>
          <w:rFonts w:ascii="Arial" w:hAnsi="Arial"/>
          <w:sz w:val="24"/>
          <w:szCs w:val="24"/>
        </w:rPr>
        <w:t>Elkaar</w:t>
      </w:r>
      <w:r w:rsidR="000A66F4">
        <w:rPr>
          <w:rFonts w:ascii="Arial" w:hAnsi="Arial"/>
          <w:sz w:val="24"/>
          <w:szCs w:val="24"/>
        </w:rPr>
        <w:t xml:space="preserve"> P</w:t>
      </w:r>
      <w:r w:rsidR="000A66F4" w:rsidRPr="000A66F4">
        <w:rPr>
          <w:rFonts w:ascii="Arial" w:hAnsi="Arial"/>
          <w:sz w:val="24"/>
          <w:szCs w:val="24"/>
        </w:rPr>
        <w:t>rijs” in aanmerking komt.</w:t>
      </w:r>
    </w:p>
    <w:p w14:paraId="583CA131" w14:textId="77777777" w:rsidR="000A66F4" w:rsidRPr="000A66F4" w:rsidRDefault="000A66F4" w:rsidP="000A66F4">
      <w:pPr>
        <w:jc w:val="both"/>
        <w:rPr>
          <w:rFonts w:ascii="Arial" w:hAnsi="Arial"/>
          <w:sz w:val="24"/>
          <w:szCs w:val="24"/>
        </w:rPr>
      </w:pPr>
      <w:r w:rsidRPr="000A66F4">
        <w:rPr>
          <w:rFonts w:ascii="Arial" w:hAnsi="Arial"/>
          <w:sz w:val="24"/>
          <w:szCs w:val="24"/>
        </w:rPr>
        <w:t xml:space="preserve">In de voorbije 3 jaar hebben wandelpaden in de </w:t>
      </w:r>
      <w:proofErr w:type="spellStart"/>
      <w:r w:rsidRPr="000A66F4">
        <w:rPr>
          <w:rFonts w:ascii="Arial" w:hAnsi="Arial"/>
          <w:sz w:val="24"/>
          <w:szCs w:val="24"/>
        </w:rPr>
        <w:t>Oisterwijkse</w:t>
      </w:r>
      <w:proofErr w:type="spellEnd"/>
      <w:r w:rsidRPr="000A66F4">
        <w:rPr>
          <w:rFonts w:ascii="Arial" w:hAnsi="Arial"/>
          <w:sz w:val="24"/>
          <w:szCs w:val="24"/>
        </w:rPr>
        <w:t xml:space="preserve"> Vennen, nabij Boxtel, het Nationaal Park </w:t>
      </w:r>
      <w:proofErr w:type="spellStart"/>
      <w:r w:rsidRPr="000A66F4">
        <w:rPr>
          <w:rFonts w:ascii="Arial" w:hAnsi="Arial"/>
          <w:sz w:val="24"/>
          <w:szCs w:val="24"/>
        </w:rPr>
        <w:t>Dwingerderveld</w:t>
      </w:r>
      <w:proofErr w:type="spellEnd"/>
      <w:r w:rsidRPr="000A66F4">
        <w:rPr>
          <w:rFonts w:ascii="Arial" w:hAnsi="Arial"/>
          <w:sz w:val="24"/>
          <w:szCs w:val="24"/>
        </w:rPr>
        <w:t xml:space="preserve"> nabij </w:t>
      </w:r>
      <w:proofErr w:type="spellStart"/>
      <w:r w:rsidRPr="000A66F4">
        <w:rPr>
          <w:rFonts w:ascii="Arial" w:hAnsi="Arial"/>
          <w:sz w:val="24"/>
          <w:szCs w:val="24"/>
        </w:rPr>
        <w:t>Dwingelo</w:t>
      </w:r>
      <w:proofErr w:type="spellEnd"/>
      <w:r w:rsidRPr="000A66F4">
        <w:rPr>
          <w:rFonts w:ascii="Arial" w:hAnsi="Arial"/>
          <w:sz w:val="24"/>
          <w:szCs w:val="24"/>
        </w:rPr>
        <w:t xml:space="preserve">/Spier en op het landgoed </w:t>
      </w:r>
      <w:proofErr w:type="spellStart"/>
      <w:r w:rsidRPr="000A66F4">
        <w:rPr>
          <w:rFonts w:ascii="Arial" w:hAnsi="Arial"/>
          <w:sz w:val="24"/>
          <w:szCs w:val="24"/>
        </w:rPr>
        <w:t>Groevestein</w:t>
      </w:r>
      <w:proofErr w:type="spellEnd"/>
      <w:r w:rsidRPr="000A66F4">
        <w:rPr>
          <w:rFonts w:ascii="Arial" w:hAnsi="Arial"/>
          <w:sz w:val="24"/>
          <w:szCs w:val="24"/>
        </w:rPr>
        <w:t xml:space="preserve"> nabij Ermelo de prijs in de wacht weten te slepen.</w:t>
      </w:r>
    </w:p>
    <w:p w14:paraId="62AE9045" w14:textId="77777777" w:rsidR="00F967BB" w:rsidRDefault="000A66F4" w:rsidP="000A66F4">
      <w:pPr>
        <w:jc w:val="both"/>
        <w:rPr>
          <w:rFonts w:ascii="Arial" w:hAnsi="Arial"/>
          <w:sz w:val="24"/>
          <w:szCs w:val="24"/>
        </w:rPr>
      </w:pPr>
      <w:r w:rsidRPr="000A66F4">
        <w:rPr>
          <w:rFonts w:ascii="Arial" w:hAnsi="Arial"/>
          <w:sz w:val="24"/>
          <w:szCs w:val="24"/>
        </w:rPr>
        <w:t xml:space="preserve">Donderdag 17 november 2016 kreeg Stichting Het Nationale </w:t>
      </w:r>
    </w:p>
    <w:p w14:paraId="2EED1806" w14:textId="3CC793E5" w:rsidR="00F967BB" w:rsidRDefault="00F967BB">
      <w:pPr>
        <w:suppressAutoHyphens w:val="0"/>
        <w:rPr>
          <w:rFonts w:ascii="Arial" w:hAnsi="Arial"/>
          <w:sz w:val="24"/>
          <w:szCs w:val="24"/>
        </w:rPr>
      </w:pPr>
    </w:p>
    <w:p w14:paraId="23CD59E5" w14:textId="368FDA33" w:rsidR="000A66F4" w:rsidRPr="000A66F4" w:rsidRDefault="000A66F4" w:rsidP="00F967BB">
      <w:pPr>
        <w:jc w:val="both"/>
        <w:rPr>
          <w:rFonts w:ascii="Arial" w:hAnsi="Arial"/>
          <w:sz w:val="24"/>
          <w:szCs w:val="24"/>
        </w:rPr>
      </w:pPr>
      <w:r w:rsidRPr="000A66F4">
        <w:rPr>
          <w:rFonts w:ascii="Arial" w:hAnsi="Arial"/>
          <w:sz w:val="24"/>
          <w:szCs w:val="24"/>
        </w:rPr>
        <w:t>Park De Hoge Veluwe de “Goed Voor Elkaar-Prijs” van het Kenniscentrum Groen &amp; Handicap. Het Park ontving deze prijs</w:t>
      </w:r>
      <w:r w:rsidR="00F967BB">
        <w:rPr>
          <w:rFonts w:ascii="Arial" w:hAnsi="Arial"/>
          <w:sz w:val="24"/>
          <w:szCs w:val="24"/>
        </w:rPr>
        <w:t xml:space="preserve"> voor</w:t>
      </w:r>
      <w:r w:rsidRPr="000A66F4">
        <w:rPr>
          <w:rFonts w:ascii="Arial" w:hAnsi="Arial"/>
          <w:sz w:val="24"/>
          <w:szCs w:val="24"/>
        </w:rPr>
        <w:t xml:space="preserve"> </w:t>
      </w:r>
      <w:r w:rsidR="00F967BB">
        <w:rPr>
          <w:rFonts w:ascii="Arial" w:hAnsi="Arial"/>
          <w:sz w:val="24"/>
          <w:szCs w:val="24"/>
        </w:rPr>
        <w:t xml:space="preserve">de goed toegankelijke </w:t>
      </w:r>
      <w:r w:rsidRPr="000A66F4">
        <w:rPr>
          <w:rFonts w:ascii="Arial" w:hAnsi="Arial"/>
          <w:sz w:val="24"/>
          <w:szCs w:val="24"/>
        </w:rPr>
        <w:t>routes ‘</w:t>
      </w:r>
      <w:r w:rsidR="00F967BB">
        <w:rPr>
          <w:rFonts w:ascii="Arial" w:hAnsi="Arial"/>
          <w:sz w:val="24"/>
          <w:szCs w:val="24"/>
        </w:rPr>
        <w:t>het</w:t>
      </w:r>
      <w:r w:rsidRPr="000A66F4">
        <w:rPr>
          <w:rFonts w:ascii="Arial" w:hAnsi="Arial"/>
          <w:sz w:val="24"/>
          <w:szCs w:val="24"/>
        </w:rPr>
        <w:t xml:space="preserve"> Belevingspad</w:t>
      </w:r>
      <w:r w:rsidR="00F967BB">
        <w:rPr>
          <w:rFonts w:ascii="Arial" w:hAnsi="Arial"/>
          <w:sz w:val="24"/>
          <w:szCs w:val="24"/>
        </w:rPr>
        <w:t>’</w:t>
      </w:r>
      <w:r w:rsidRPr="000A66F4">
        <w:rPr>
          <w:rFonts w:ascii="Arial" w:hAnsi="Arial"/>
          <w:sz w:val="24"/>
          <w:szCs w:val="24"/>
        </w:rPr>
        <w:t xml:space="preserve">, ‘het Landschappenpad’ en ‘het Berlagepad’. </w:t>
      </w:r>
    </w:p>
    <w:p w14:paraId="17FE5CF7" w14:textId="77777777" w:rsidR="000A66F4" w:rsidRPr="000A66F4" w:rsidRDefault="000A66F4" w:rsidP="000A66F4">
      <w:pPr>
        <w:jc w:val="both"/>
        <w:rPr>
          <w:rFonts w:ascii="Arial" w:hAnsi="Arial"/>
          <w:sz w:val="24"/>
          <w:szCs w:val="24"/>
        </w:rPr>
      </w:pPr>
    </w:p>
    <w:p w14:paraId="7E67771F" w14:textId="47B2B037" w:rsidR="000A66F4" w:rsidRDefault="000A66F4" w:rsidP="000A66F4">
      <w:pPr>
        <w:jc w:val="both"/>
        <w:rPr>
          <w:rFonts w:ascii="Arial" w:hAnsi="Arial"/>
          <w:sz w:val="24"/>
          <w:szCs w:val="24"/>
        </w:rPr>
      </w:pPr>
      <w:r w:rsidRPr="000A66F4">
        <w:rPr>
          <w:rFonts w:ascii="Arial" w:hAnsi="Arial"/>
          <w:sz w:val="24"/>
          <w:szCs w:val="24"/>
        </w:rPr>
        <w:t xml:space="preserve">Het Belevingspad is bijvoorbeeld ontwikkeld in samenwerking met het Revalidatiefonds en Fonds Verstandelijk Gehandicapten. Op deze route worden wandelaars uitgenodigd te voelen, ruiken, zien en te horen. Het Landschappenpad is speciaal voor het 75-jarig jubileum van Het Nationale Park De Hoge Veluwe aangelegd. Deze cultuurhistorische wandeling voert langs diverse hoogtepunten van het Park, zoals het Kröller-Müller Museum, de Franse Berg en de weidse vlakte van het </w:t>
      </w:r>
      <w:proofErr w:type="spellStart"/>
      <w:r w:rsidRPr="000A66F4">
        <w:rPr>
          <w:rFonts w:ascii="Arial" w:hAnsi="Arial"/>
          <w:sz w:val="24"/>
          <w:szCs w:val="24"/>
        </w:rPr>
        <w:t>Pampelse</w:t>
      </w:r>
      <w:proofErr w:type="spellEnd"/>
      <w:r w:rsidRPr="000A66F4">
        <w:rPr>
          <w:rFonts w:ascii="Arial" w:hAnsi="Arial"/>
          <w:sz w:val="24"/>
          <w:szCs w:val="24"/>
        </w:rPr>
        <w:t xml:space="preserve"> Zand. Onderweg zijn er twee picknickplekken die ook geschikt zijn voor mensen in een rolstoel. Het Berlagepad loopt rondom de vijver bij Jachthuis Sint Hubertus en is ook zeer geschikt voor rolstoelen.</w:t>
      </w:r>
    </w:p>
    <w:p w14:paraId="0A98B5BC" w14:textId="11E7CE1E" w:rsidR="000A66F4" w:rsidRPr="000A66F4" w:rsidRDefault="00B03F11" w:rsidP="00C978CD">
      <w:pPr>
        <w:jc w:val="both"/>
        <w:rPr>
          <w:rFonts w:ascii="Arial" w:hAnsi="Arial"/>
          <w:sz w:val="24"/>
          <w:szCs w:val="24"/>
          <w:lang w:eastAsia="nl-NL"/>
        </w:rPr>
      </w:pPr>
      <w:r>
        <w:rPr>
          <w:noProof/>
        </w:rPr>
        <w:lastRenderedPageBreak/>
        <w:pict w14:anchorId="399C7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pt;margin-top:0;width:201.8pt;height:133.7pt;z-index:-251654656;mso-position-horizontal:absolute;mso-position-horizontal-relative:text;mso-position-vertical:absolute;mso-position-vertical-relative:text" wrapcoords="-39 0 -39 21541 21600 21541 21600 0 -39 0">
            <v:imagedata r:id="rId20" o:title="gvep2016"/>
            <w10:wrap type="tight"/>
          </v:shape>
        </w:pict>
      </w:r>
      <w:r w:rsidR="000A66F4" w:rsidRPr="000A66F4">
        <w:rPr>
          <w:rFonts w:ascii="Arial" w:hAnsi="Arial"/>
          <w:sz w:val="24"/>
          <w:szCs w:val="24"/>
          <w:lang w:eastAsia="nl-NL"/>
        </w:rPr>
        <w:t>De voorzitter van het Kenniscentrum Groen &amp; Handicap, de heer Kees Kuijken, overhandigde de prijs aan de directeur van Het Nationale Park De Hoge Veluwe, de heer Van Voorst tot Voorst.  De prijs werd uitgereikt in het in het centrum van het Park gelegen Parkrestaurant</w:t>
      </w:r>
      <w:r w:rsidR="000A66F4" w:rsidRPr="000A66F4">
        <w:rPr>
          <w:rFonts w:cs="Times New Roman"/>
          <w:sz w:val="24"/>
          <w:szCs w:val="24"/>
          <w:lang w:eastAsia="nl-NL"/>
        </w:rPr>
        <w:t>.</w:t>
      </w:r>
    </w:p>
    <w:p w14:paraId="55DC3D31" w14:textId="77777777" w:rsidR="00F864F6" w:rsidRDefault="00F864F6" w:rsidP="00F864F6">
      <w:pPr>
        <w:rPr>
          <w:rFonts w:ascii="Arial" w:hAnsi="Arial"/>
          <w:b/>
          <w:sz w:val="24"/>
          <w:szCs w:val="24"/>
        </w:rPr>
      </w:pPr>
    </w:p>
    <w:p w14:paraId="01415CDE" w14:textId="27114C65" w:rsidR="000A66F4" w:rsidRDefault="000A66F4" w:rsidP="00B8678C">
      <w:pPr>
        <w:jc w:val="both"/>
        <w:rPr>
          <w:rFonts w:ascii="Arial" w:hAnsi="Arial"/>
          <w:b/>
          <w:sz w:val="24"/>
          <w:szCs w:val="24"/>
        </w:rPr>
      </w:pPr>
    </w:p>
    <w:p w14:paraId="04DB2287" w14:textId="77777777" w:rsidR="00C978CD" w:rsidRDefault="00C978CD" w:rsidP="00B8678C">
      <w:pPr>
        <w:jc w:val="both"/>
        <w:rPr>
          <w:rFonts w:ascii="Arial" w:hAnsi="Arial"/>
          <w:b/>
          <w:sz w:val="24"/>
          <w:szCs w:val="24"/>
        </w:rPr>
      </w:pPr>
    </w:p>
    <w:p w14:paraId="509B5C17" w14:textId="77777777" w:rsidR="00C978CD" w:rsidRDefault="00C978CD" w:rsidP="00B8678C">
      <w:pPr>
        <w:jc w:val="both"/>
        <w:rPr>
          <w:rFonts w:ascii="Arial" w:hAnsi="Arial"/>
          <w:b/>
          <w:sz w:val="24"/>
          <w:szCs w:val="24"/>
        </w:rPr>
      </w:pPr>
    </w:p>
    <w:p w14:paraId="5DAC7E01" w14:textId="05A8AB94" w:rsidR="00C97055" w:rsidRDefault="00C97055" w:rsidP="00B8678C">
      <w:pPr>
        <w:jc w:val="both"/>
        <w:rPr>
          <w:rFonts w:ascii="Arial" w:hAnsi="Arial"/>
          <w:b/>
          <w:sz w:val="24"/>
          <w:szCs w:val="24"/>
        </w:rPr>
      </w:pPr>
      <w:r w:rsidRPr="00C97055">
        <w:rPr>
          <w:rFonts w:ascii="Arial" w:hAnsi="Arial"/>
          <w:b/>
          <w:sz w:val="24"/>
          <w:szCs w:val="24"/>
        </w:rPr>
        <w:t>4.5 Visitaties</w:t>
      </w:r>
      <w:r>
        <w:rPr>
          <w:rFonts w:ascii="Arial" w:hAnsi="Arial"/>
          <w:b/>
          <w:sz w:val="24"/>
          <w:szCs w:val="24"/>
        </w:rPr>
        <w:fldChar w:fldCharType="begin"/>
      </w:r>
      <w:r>
        <w:instrText xml:space="preserve"> XE "</w:instrText>
      </w:r>
      <w:r w:rsidRPr="0042454D">
        <w:rPr>
          <w:rFonts w:ascii="Arial" w:hAnsi="Arial"/>
          <w:b/>
          <w:sz w:val="24"/>
          <w:szCs w:val="24"/>
        </w:rPr>
        <w:instrText>4.5 Visitaties</w:instrText>
      </w:r>
      <w:r>
        <w:instrText xml:space="preserve">" </w:instrText>
      </w:r>
      <w:r>
        <w:rPr>
          <w:rFonts w:ascii="Arial" w:hAnsi="Arial"/>
          <w:b/>
          <w:sz w:val="24"/>
          <w:szCs w:val="24"/>
        </w:rPr>
        <w:fldChar w:fldCharType="end"/>
      </w:r>
    </w:p>
    <w:p w14:paraId="1EDF8AD6" w14:textId="6B2214E1" w:rsidR="000A66F4" w:rsidRPr="000A66F4" w:rsidRDefault="000A66F4" w:rsidP="000A66F4">
      <w:pPr>
        <w:suppressAutoHyphens w:val="0"/>
        <w:spacing w:before="100" w:beforeAutospacing="1" w:after="100" w:afterAutospacing="1"/>
        <w:rPr>
          <w:rFonts w:ascii="Arial" w:hAnsi="Arial"/>
          <w:sz w:val="24"/>
          <w:szCs w:val="24"/>
          <w:lang w:eastAsia="nl-NL"/>
        </w:rPr>
      </w:pPr>
      <w:r w:rsidRPr="000A66F4">
        <w:rPr>
          <w:rFonts w:ascii="Arial" w:hAnsi="Arial"/>
          <w:sz w:val="24"/>
          <w:szCs w:val="24"/>
          <w:lang w:eastAsia="nl-NL"/>
        </w:rPr>
        <w:t xml:space="preserve">In 2016 </w:t>
      </w:r>
      <w:r w:rsidR="00057C65">
        <w:rPr>
          <w:rFonts w:ascii="Arial" w:hAnsi="Arial"/>
          <w:sz w:val="24"/>
          <w:szCs w:val="24"/>
          <w:lang w:eastAsia="nl-NL"/>
        </w:rPr>
        <w:t>is de volgende visitatie</w:t>
      </w:r>
      <w:r w:rsidRPr="000A66F4">
        <w:rPr>
          <w:rFonts w:ascii="Arial" w:hAnsi="Arial"/>
          <w:sz w:val="24"/>
          <w:szCs w:val="24"/>
          <w:lang w:eastAsia="nl-NL"/>
        </w:rPr>
        <w:t xml:space="preserve"> uitgevoerd</w:t>
      </w:r>
      <w:r w:rsidR="00057C65">
        <w:rPr>
          <w:rFonts w:ascii="Arial" w:hAnsi="Arial"/>
          <w:sz w:val="24"/>
          <w:szCs w:val="24"/>
          <w:lang w:eastAsia="nl-NL"/>
        </w:rPr>
        <w:t>:</w:t>
      </w:r>
    </w:p>
    <w:p w14:paraId="51AE1B65" w14:textId="77777777" w:rsidR="00057C65" w:rsidRDefault="000A66F4" w:rsidP="000A66F4">
      <w:pPr>
        <w:numPr>
          <w:ilvl w:val="0"/>
          <w:numId w:val="26"/>
        </w:numPr>
        <w:suppressAutoHyphens w:val="0"/>
        <w:rPr>
          <w:rFonts w:ascii="Arial" w:hAnsi="Arial"/>
          <w:sz w:val="24"/>
          <w:szCs w:val="24"/>
          <w:lang w:eastAsia="nl-NL"/>
        </w:rPr>
      </w:pPr>
      <w:r w:rsidRPr="000A66F4">
        <w:rPr>
          <w:rFonts w:ascii="Arial" w:hAnsi="Arial"/>
          <w:sz w:val="24"/>
          <w:szCs w:val="24"/>
          <w:lang w:eastAsia="nl-NL"/>
        </w:rPr>
        <w:t>De Amsterdamse Waterleidingduinen</w:t>
      </w:r>
    </w:p>
    <w:p w14:paraId="545D845D" w14:textId="77777777" w:rsidR="00057C65" w:rsidRDefault="00057C65" w:rsidP="00057C65">
      <w:pPr>
        <w:suppressAutoHyphens w:val="0"/>
        <w:rPr>
          <w:rFonts w:ascii="Arial" w:hAnsi="Arial"/>
          <w:sz w:val="24"/>
          <w:szCs w:val="24"/>
          <w:lang w:eastAsia="nl-NL"/>
        </w:rPr>
      </w:pPr>
    </w:p>
    <w:p w14:paraId="514C3FA2" w14:textId="01E690BA" w:rsidR="000A66F4" w:rsidRPr="000A66F4" w:rsidRDefault="000A66F4" w:rsidP="000A66F4">
      <w:pPr>
        <w:suppressAutoHyphens w:val="0"/>
        <w:rPr>
          <w:rFonts w:ascii="Arial" w:hAnsi="Arial"/>
          <w:sz w:val="24"/>
          <w:szCs w:val="24"/>
          <w:lang w:eastAsia="en-US"/>
        </w:rPr>
      </w:pPr>
      <w:r w:rsidRPr="000A66F4">
        <w:rPr>
          <w:rFonts w:ascii="Arial" w:hAnsi="Arial"/>
          <w:sz w:val="24"/>
          <w:szCs w:val="24"/>
          <w:lang w:eastAsia="en-US"/>
        </w:rPr>
        <w:t xml:space="preserve">Daarnaast zijn adviezen uitgebracht aan de eigenaar van het theehuis en de Tuin van de Smid in Polderpark </w:t>
      </w:r>
      <w:proofErr w:type="spellStart"/>
      <w:r w:rsidRPr="000A66F4">
        <w:rPr>
          <w:rFonts w:ascii="Arial" w:hAnsi="Arial"/>
          <w:sz w:val="24"/>
          <w:szCs w:val="24"/>
          <w:lang w:eastAsia="en-US"/>
        </w:rPr>
        <w:t>Cronesteyn</w:t>
      </w:r>
      <w:proofErr w:type="spellEnd"/>
      <w:r w:rsidRPr="000A66F4">
        <w:rPr>
          <w:rFonts w:ascii="Arial" w:hAnsi="Arial"/>
          <w:sz w:val="24"/>
          <w:szCs w:val="24"/>
          <w:lang w:eastAsia="en-US"/>
        </w:rPr>
        <w:t xml:space="preserve"> (Leiden).</w:t>
      </w:r>
      <w:r w:rsidR="00EF4C18">
        <w:rPr>
          <w:rFonts w:ascii="Arial" w:hAnsi="Arial"/>
          <w:sz w:val="24"/>
          <w:szCs w:val="24"/>
          <w:lang w:eastAsia="en-US"/>
        </w:rPr>
        <w:t xml:space="preserve"> </w:t>
      </w:r>
      <w:r w:rsidRPr="000A66F4">
        <w:rPr>
          <w:rFonts w:ascii="Arial" w:hAnsi="Arial"/>
          <w:sz w:val="24"/>
          <w:szCs w:val="24"/>
          <w:lang w:eastAsia="en-US"/>
        </w:rPr>
        <w:t>Het gaat hier om de aanleg van een kindvriendelijke speelplaats naast het theehuis.</w:t>
      </w:r>
    </w:p>
    <w:p w14:paraId="2781DB02" w14:textId="2D1F1815" w:rsidR="00057C65" w:rsidRDefault="00057C65">
      <w:pPr>
        <w:suppressAutoHyphens w:val="0"/>
        <w:rPr>
          <w:rFonts w:ascii="Arial" w:hAnsi="Arial"/>
          <w:b/>
          <w:sz w:val="24"/>
          <w:szCs w:val="24"/>
        </w:rPr>
      </w:pPr>
    </w:p>
    <w:p w14:paraId="1665BBB7" w14:textId="39C965D9" w:rsidR="009D618C" w:rsidRDefault="009D618C" w:rsidP="00057C65">
      <w:pPr>
        <w:rPr>
          <w:rFonts w:ascii="Arial" w:hAnsi="Arial"/>
          <w:b/>
          <w:sz w:val="24"/>
          <w:szCs w:val="24"/>
          <w:lang w:eastAsia="nl-NL"/>
        </w:rPr>
      </w:pPr>
      <w:r w:rsidRPr="009D618C">
        <w:rPr>
          <w:rFonts w:ascii="Arial" w:hAnsi="Arial"/>
          <w:b/>
          <w:sz w:val="24"/>
          <w:szCs w:val="24"/>
        </w:rPr>
        <w:t>4.</w:t>
      </w:r>
      <w:r w:rsidR="00FE25F2">
        <w:rPr>
          <w:rFonts w:ascii="Arial" w:hAnsi="Arial"/>
          <w:b/>
          <w:sz w:val="24"/>
          <w:szCs w:val="24"/>
        </w:rPr>
        <w:t>6</w:t>
      </w:r>
      <w:r w:rsidRPr="009D618C">
        <w:rPr>
          <w:rFonts w:ascii="Arial" w:hAnsi="Arial"/>
          <w:b/>
          <w:sz w:val="24"/>
          <w:szCs w:val="24"/>
        </w:rPr>
        <w:t xml:space="preserve"> </w:t>
      </w:r>
      <w:r w:rsidR="00057C65" w:rsidRPr="00057C65">
        <w:rPr>
          <w:rFonts w:ascii="Arial" w:hAnsi="Arial"/>
          <w:b/>
          <w:sz w:val="24"/>
          <w:szCs w:val="24"/>
          <w:lang w:eastAsia="nl-NL"/>
        </w:rPr>
        <w:t>Partners</w:t>
      </w:r>
      <w:r w:rsidR="00DA40E7">
        <w:rPr>
          <w:rFonts w:ascii="Arial" w:hAnsi="Arial"/>
          <w:b/>
          <w:sz w:val="24"/>
          <w:szCs w:val="24"/>
          <w:lang w:eastAsia="nl-NL"/>
        </w:rPr>
        <w:fldChar w:fldCharType="begin"/>
      </w:r>
      <w:r w:rsidR="00DA40E7">
        <w:instrText xml:space="preserve"> XE "</w:instrText>
      </w:r>
      <w:r w:rsidR="00DA40E7" w:rsidRPr="005C7674">
        <w:rPr>
          <w:rFonts w:ascii="Arial" w:hAnsi="Arial"/>
          <w:b/>
          <w:sz w:val="24"/>
          <w:szCs w:val="24"/>
        </w:rPr>
        <w:instrText xml:space="preserve">4.6 </w:instrText>
      </w:r>
      <w:r w:rsidR="00DA40E7" w:rsidRPr="005C7674">
        <w:rPr>
          <w:rFonts w:ascii="Arial" w:hAnsi="Arial"/>
          <w:b/>
          <w:sz w:val="24"/>
          <w:szCs w:val="24"/>
          <w:lang w:eastAsia="nl-NL"/>
        </w:rPr>
        <w:instrText>Partners</w:instrText>
      </w:r>
      <w:r w:rsidR="00DA40E7">
        <w:instrText xml:space="preserve">" </w:instrText>
      </w:r>
      <w:r w:rsidR="00DA40E7">
        <w:rPr>
          <w:rFonts w:ascii="Arial" w:hAnsi="Arial"/>
          <w:b/>
          <w:sz w:val="24"/>
          <w:szCs w:val="24"/>
          <w:lang w:eastAsia="nl-NL"/>
        </w:rPr>
        <w:fldChar w:fldCharType="end"/>
      </w:r>
    </w:p>
    <w:p w14:paraId="209C65A2" w14:textId="58D8273B" w:rsidR="00057C65" w:rsidRPr="009D618C" w:rsidRDefault="00057C65" w:rsidP="00057C65">
      <w:pPr>
        <w:rPr>
          <w:rFonts w:ascii="Arial" w:hAnsi="Arial"/>
          <w:b/>
          <w:sz w:val="24"/>
          <w:szCs w:val="24"/>
        </w:rPr>
      </w:pPr>
    </w:p>
    <w:p w14:paraId="242DAC9D" w14:textId="4F976DAE" w:rsidR="00057C65" w:rsidRPr="00057C65" w:rsidRDefault="00B03F11" w:rsidP="00057C65">
      <w:pPr>
        <w:suppressAutoHyphens w:val="0"/>
        <w:rPr>
          <w:rFonts w:ascii="Arial" w:hAnsi="Arial"/>
          <w:bCs/>
          <w:sz w:val="24"/>
          <w:szCs w:val="24"/>
          <w:lang w:eastAsia="en-US"/>
        </w:rPr>
      </w:pPr>
      <w:r>
        <w:rPr>
          <w:noProof/>
        </w:rPr>
        <w:pict w14:anchorId="135A1654">
          <v:shape id="_x0000_s1035" type="#_x0000_t75" alt="De Vitale Groene Stad" style="position:absolute;margin-left:337.8pt;margin-top:28.2pt;width:81.05pt;height:72.55pt;z-index:-251650560;mso-position-horizontal-relative:text;mso-position-vertical-relative:text" wrapcoords="9273 0 8029 126 4071 1642 3506 2526 2036 4042 905 6063 339 8084 226 10105 452 12126 1357 14147 792 16168 -113 17684 -113 18063 1923 18189 1244 19705 1470 19958 4297 20463 7238 21474 7803 21474 9726 21474 10178 21474 12214 20463 12327 20211 16398 18189 19225 16168 20695 14147 21374 12126 21600 10105 21600 8084 20921 6063 19791 4042 18320 2653 17642 1642 13684 126 12440 0 9273 0">
            <v:imagedata r:id="rId21" o:title="logo-vitale-groenestad"/>
            <w10:wrap type="tight"/>
          </v:shape>
        </w:pict>
      </w:r>
      <w:r w:rsidR="00057C65" w:rsidRPr="00057C65">
        <w:rPr>
          <w:rFonts w:ascii="Arial" w:hAnsi="Arial"/>
          <w:bCs/>
          <w:sz w:val="24"/>
          <w:szCs w:val="24"/>
          <w:lang w:eastAsia="en-US"/>
        </w:rPr>
        <w:t>Samenwerken staat hoog in ons vaandel</w:t>
      </w:r>
      <w:r w:rsidR="00057C65">
        <w:rPr>
          <w:rFonts w:ascii="Arial" w:hAnsi="Arial"/>
          <w:bCs/>
          <w:sz w:val="24"/>
          <w:szCs w:val="24"/>
          <w:lang w:eastAsia="en-US"/>
        </w:rPr>
        <w:t>.</w:t>
      </w:r>
      <w:r w:rsidR="00057C65" w:rsidRPr="00057C65">
        <w:rPr>
          <w:rFonts w:ascii="Arial" w:hAnsi="Arial"/>
          <w:bCs/>
          <w:sz w:val="24"/>
          <w:szCs w:val="24"/>
          <w:lang w:eastAsia="en-US"/>
        </w:rPr>
        <w:t xml:space="preserve"> Daarom proberen wij ook om op meer duurzame wijze samen met andere organisaties onze doelen te bereiken.</w:t>
      </w:r>
      <w:r w:rsidR="00057C65">
        <w:rPr>
          <w:rFonts w:ascii="Arial" w:hAnsi="Arial"/>
          <w:bCs/>
          <w:sz w:val="24"/>
          <w:szCs w:val="24"/>
          <w:lang w:eastAsia="en-US"/>
        </w:rPr>
        <w:t xml:space="preserve"> </w:t>
      </w:r>
      <w:r w:rsidR="00057C65" w:rsidRPr="00057C65">
        <w:rPr>
          <w:rFonts w:ascii="Arial" w:hAnsi="Arial"/>
          <w:bCs/>
          <w:sz w:val="24"/>
          <w:szCs w:val="24"/>
          <w:lang w:eastAsia="en-US"/>
        </w:rPr>
        <w:t>Kenniscentrum Groen &amp; Handicap is partner van:</w:t>
      </w:r>
    </w:p>
    <w:p w14:paraId="0743D0E4" w14:textId="3643516C" w:rsidR="00057C65" w:rsidRPr="00057C65" w:rsidRDefault="00057C65" w:rsidP="00057C65">
      <w:pPr>
        <w:suppressAutoHyphens w:val="0"/>
        <w:ind w:left="720"/>
        <w:rPr>
          <w:rFonts w:ascii="Arial" w:hAnsi="Arial"/>
          <w:bCs/>
          <w:sz w:val="24"/>
          <w:szCs w:val="24"/>
          <w:lang w:eastAsia="en-US"/>
        </w:rPr>
      </w:pPr>
    </w:p>
    <w:p w14:paraId="7F57970E" w14:textId="77777777" w:rsidR="001E3984" w:rsidRPr="001E3984" w:rsidRDefault="00057C65" w:rsidP="00057C65">
      <w:pPr>
        <w:numPr>
          <w:ilvl w:val="0"/>
          <w:numId w:val="27"/>
        </w:numPr>
        <w:suppressAutoHyphens w:val="0"/>
        <w:rPr>
          <w:rFonts w:ascii="Arial" w:hAnsi="Arial"/>
          <w:sz w:val="24"/>
          <w:szCs w:val="24"/>
          <w:lang w:eastAsia="nl-NL"/>
        </w:rPr>
      </w:pPr>
      <w:r w:rsidRPr="00057C65">
        <w:rPr>
          <w:rFonts w:ascii="Arial" w:hAnsi="Arial"/>
          <w:bCs/>
          <w:sz w:val="24"/>
          <w:szCs w:val="24"/>
          <w:lang w:eastAsia="en-US"/>
        </w:rPr>
        <w:t>Entente Florale</w:t>
      </w:r>
    </w:p>
    <w:p w14:paraId="7CA74B55" w14:textId="77777777" w:rsidR="001E3984" w:rsidRDefault="001E3984" w:rsidP="001E3984">
      <w:pPr>
        <w:suppressAutoHyphens w:val="0"/>
        <w:ind w:left="1500"/>
        <w:rPr>
          <w:rFonts w:ascii="Arial" w:hAnsi="Arial"/>
          <w:bCs/>
          <w:sz w:val="24"/>
          <w:szCs w:val="24"/>
          <w:lang w:eastAsia="en-US"/>
        </w:rPr>
      </w:pPr>
    </w:p>
    <w:p w14:paraId="4FB17ABE" w14:textId="34A6B156" w:rsidR="00057C65" w:rsidRPr="00057C65" w:rsidRDefault="00B03F11" w:rsidP="001E3984">
      <w:pPr>
        <w:suppressAutoHyphens w:val="0"/>
        <w:ind w:left="1500"/>
        <w:rPr>
          <w:rFonts w:ascii="Arial" w:hAnsi="Arial"/>
          <w:sz w:val="24"/>
          <w:szCs w:val="24"/>
          <w:lang w:eastAsia="nl-NL"/>
        </w:rPr>
      </w:pPr>
      <w:r>
        <w:rPr>
          <w:noProof/>
        </w:rPr>
        <w:pict w14:anchorId="21316724">
          <v:shape id="_x0000_s1036" type="#_x0000_t75" alt="Logo Nationale Parken" style="position:absolute;left:0;text-align:left;margin-left:286.15pt;margin-top:4.75pt;width:171.75pt;height:42.95pt;z-index:-251648512;mso-position-horizontal-relative:text;mso-position-vertical-relative:text" wrapcoords="-83 2658 -83 18942 16615 18942 16698 17280 16366 15618 15286 13292 20935 13292 20769 7975 5151 6978 4569 3323 4237 2658 -83 2658">
            <v:imagedata r:id="rId22" o:title="logo"/>
            <w10:wrap type="tight"/>
          </v:shape>
        </w:pict>
      </w:r>
      <w:r w:rsidR="00057C65" w:rsidRPr="00057C65">
        <w:rPr>
          <w:rFonts w:ascii="Calibri" w:hAnsi="Calibri" w:cs="Times New Roman"/>
          <w:sz w:val="24"/>
          <w:szCs w:val="24"/>
          <w:lang w:eastAsia="nl-NL"/>
        </w:rPr>
        <w:br/>
      </w:r>
    </w:p>
    <w:p w14:paraId="321D3CF7" w14:textId="6B90FF80" w:rsidR="001E3984" w:rsidRPr="001E3984" w:rsidRDefault="001E3984" w:rsidP="00057C65">
      <w:pPr>
        <w:numPr>
          <w:ilvl w:val="0"/>
          <w:numId w:val="27"/>
        </w:numPr>
        <w:suppressAutoHyphens w:val="0"/>
        <w:rPr>
          <w:rFonts w:ascii="Arial" w:hAnsi="Arial"/>
          <w:sz w:val="24"/>
          <w:szCs w:val="24"/>
          <w:lang w:eastAsia="nl-NL"/>
        </w:rPr>
      </w:pPr>
      <w:r>
        <w:rPr>
          <w:rFonts w:ascii="Arial" w:hAnsi="Arial" w:cs="Times New Roman"/>
          <w:sz w:val="24"/>
          <w:szCs w:val="24"/>
          <w:lang w:eastAsia="nl-NL"/>
        </w:rPr>
        <w:t>S</w:t>
      </w:r>
      <w:r w:rsidR="00057C65" w:rsidRPr="00057C65">
        <w:rPr>
          <w:rFonts w:ascii="Arial" w:hAnsi="Arial" w:cs="Times New Roman"/>
          <w:sz w:val="24"/>
          <w:szCs w:val="24"/>
          <w:lang w:eastAsia="nl-NL"/>
        </w:rPr>
        <w:t xml:space="preserve">amenwerkingsverband </w:t>
      </w:r>
    </w:p>
    <w:p w14:paraId="66BEA28A" w14:textId="26B896B0" w:rsidR="00057C65" w:rsidRPr="001E3984" w:rsidRDefault="00057C65" w:rsidP="001E3984">
      <w:pPr>
        <w:suppressAutoHyphens w:val="0"/>
        <w:ind w:left="1500"/>
        <w:rPr>
          <w:rFonts w:ascii="Arial" w:hAnsi="Arial"/>
          <w:sz w:val="24"/>
          <w:szCs w:val="24"/>
          <w:lang w:eastAsia="nl-NL"/>
        </w:rPr>
      </w:pPr>
      <w:r w:rsidRPr="00057C65">
        <w:rPr>
          <w:rFonts w:ascii="Arial" w:hAnsi="Arial" w:cs="Times New Roman"/>
          <w:iCs/>
          <w:sz w:val="24"/>
          <w:szCs w:val="24"/>
          <w:lang w:eastAsia="nl-NL"/>
        </w:rPr>
        <w:t>Nationale Parken</w:t>
      </w:r>
      <w:r w:rsidRPr="00057C65">
        <w:rPr>
          <w:rFonts w:ascii="Arial" w:hAnsi="Arial" w:cs="Times New Roman"/>
          <w:sz w:val="24"/>
          <w:szCs w:val="24"/>
          <w:lang w:eastAsia="nl-NL"/>
        </w:rPr>
        <w:t xml:space="preserve"> (SNP) </w:t>
      </w:r>
    </w:p>
    <w:p w14:paraId="1CD21756" w14:textId="4BB55A8F" w:rsidR="001E3984" w:rsidRDefault="001E3984" w:rsidP="001E3984">
      <w:pPr>
        <w:suppressAutoHyphens w:val="0"/>
        <w:ind w:left="1500"/>
        <w:rPr>
          <w:rFonts w:ascii="Arial" w:hAnsi="Arial"/>
          <w:sz w:val="24"/>
          <w:szCs w:val="24"/>
          <w:lang w:eastAsia="nl-NL"/>
        </w:rPr>
      </w:pPr>
    </w:p>
    <w:p w14:paraId="12F3E823" w14:textId="075FEAF5" w:rsidR="001E3984" w:rsidRPr="00057C65" w:rsidRDefault="001E3984" w:rsidP="001E3984">
      <w:pPr>
        <w:suppressAutoHyphens w:val="0"/>
        <w:ind w:left="1500"/>
        <w:rPr>
          <w:rFonts w:ascii="Arial" w:hAnsi="Arial"/>
          <w:sz w:val="24"/>
          <w:szCs w:val="24"/>
          <w:lang w:eastAsia="nl-NL"/>
        </w:rPr>
      </w:pPr>
      <w:r>
        <w:rPr>
          <w:rFonts w:ascii="Arial" w:hAnsi="Arial"/>
          <w:noProof/>
          <w:sz w:val="24"/>
          <w:szCs w:val="24"/>
          <w:lang w:eastAsia="nl-NL" w:bidi="he-IL"/>
        </w:rPr>
        <w:drawing>
          <wp:anchor distT="0" distB="0" distL="114300" distR="114300" simplePos="0" relativeHeight="251668992" behindDoc="1" locked="0" layoutInCell="1" allowOverlap="1" wp14:anchorId="2CD75A98" wp14:editId="07310EB6">
            <wp:simplePos x="0" y="0"/>
            <wp:positionH relativeFrom="column">
              <wp:posOffset>3623945</wp:posOffset>
            </wp:positionH>
            <wp:positionV relativeFrom="paragraph">
              <wp:posOffset>12700</wp:posOffset>
            </wp:positionV>
            <wp:extent cx="2428875" cy="559435"/>
            <wp:effectExtent l="0" t="0" r="9525" b="0"/>
            <wp:wrapTight wrapText="bothSides">
              <wp:wrapPolygon edited="0">
                <wp:start x="0" y="0"/>
                <wp:lineTo x="0" y="20595"/>
                <wp:lineTo x="21515" y="20595"/>
                <wp:lineTo x="21515"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02-10 19_46_02-Wandelmagazine.nu - alles over wandelen.jpg"/>
                    <pic:cNvPicPr/>
                  </pic:nvPicPr>
                  <pic:blipFill>
                    <a:blip r:embed="rId23">
                      <a:extLst>
                        <a:ext uri="{28A0092B-C50C-407E-A947-70E740481C1C}">
                          <a14:useLocalDpi xmlns:a14="http://schemas.microsoft.com/office/drawing/2010/main" val="0"/>
                        </a:ext>
                      </a:extLst>
                    </a:blip>
                    <a:stretch>
                      <a:fillRect/>
                    </a:stretch>
                  </pic:blipFill>
                  <pic:spPr>
                    <a:xfrm>
                      <a:off x="0" y="0"/>
                      <a:ext cx="2428875" cy="559435"/>
                    </a:xfrm>
                    <a:prstGeom prst="rect">
                      <a:avLst/>
                    </a:prstGeom>
                  </pic:spPr>
                </pic:pic>
              </a:graphicData>
            </a:graphic>
            <wp14:sizeRelH relativeFrom="margin">
              <wp14:pctWidth>0</wp14:pctWidth>
            </wp14:sizeRelH>
            <wp14:sizeRelV relativeFrom="margin">
              <wp14:pctHeight>0</wp14:pctHeight>
            </wp14:sizeRelV>
          </wp:anchor>
        </w:drawing>
      </w:r>
    </w:p>
    <w:p w14:paraId="3A6E67F7" w14:textId="1E317396" w:rsidR="00057C65" w:rsidRPr="00057C65" w:rsidRDefault="001E3984" w:rsidP="00057C65">
      <w:pPr>
        <w:numPr>
          <w:ilvl w:val="0"/>
          <w:numId w:val="27"/>
        </w:numPr>
        <w:suppressAutoHyphens w:val="0"/>
        <w:rPr>
          <w:rFonts w:ascii="Arial" w:hAnsi="Arial"/>
          <w:sz w:val="24"/>
          <w:szCs w:val="24"/>
          <w:lang w:eastAsia="nl-NL"/>
        </w:rPr>
      </w:pPr>
      <w:r>
        <w:rPr>
          <w:rFonts w:ascii="Arial" w:hAnsi="Arial" w:cs="Times New Roman"/>
          <w:sz w:val="24"/>
          <w:szCs w:val="24"/>
          <w:lang w:eastAsia="nl-NL"/>
        </w:rPr>
        <w:t>Wandelmagazine Op Lemen Voeten</w:t>
      </w:r>
    </w:p>
    <w:p w14:paraId="389754C9" w14:textId="66C83C7E" w:rsidR="00057C65" w:rsidRPr="00057C65" w:rsidRDefault="00057C65" w:rsidP="00057C65">
      <w:pPr>
        <w:suppressAutoHyphens w:val="0"/>
        <w:rPr>
          <w:rFonts w:ascii="Arial" w:hAnsi="Arial"/>
          <w:sz w:val="24"/>
          <w:szCs w:val="24"/>
          <w:lang w:eastAsia="nl-NL"/>
        </w:rPr>
      </w:pPr>
    </w:p>
    <w:p w14:paraId="57DF2309" w14:textId="2AB513B6" w:rsidR="009D618C" w:rsidRPr="00057C65" w:rsidRDefault="00057C65" w:rsidP="009D618C">
      <w:pPr>
        <w:rPr>
          <w:rFonts w:ascii="Arial" w:hAnsi="Arial"/>
          <w:b/>
          <w:sz w:val="24"/>
          <w:szCs w:val="24"/>
        </w:rPr>
      </w:pPr>
      <w:r w:rsidRPr="00057C65">
        <w:rPr>
          <w:rFonts w:ascii="Arial" w:hAnsi="Arial"/>
          <w:b/>
          <w:sz w:val="24"/>
          <w:szCs w:val="24"/>
        </w:rPr>
        <w:t>4.</w:t>
      </w:r>
      <w:r w:rsidR="00DA40E7">
        <w:rPr>
          <w:rFonts w:ascii="Arial" w:hAnsi="Arial"/>
          <w:b/>
          <w:sz w:val="24"/>
          <w:szCs w:val="24"/>
        </w:rPr>
        <w:t>7</w:t>
      </w:r>
      <w:r w:rsidRPr="00057C65">
        <w:rPr>
          <w:rFonts w:ascii="Arial" w:hAnsi="Arial"/>
          <w:b/>
          <w:sz w:val="24"/>
          <w:szCs w:val="24"/>
        </w:rPr>
        <w:t xml:space="preserve"> Overige activiteiten</w:t>
      </w:r>
      <w:r w:rsidR="00DA40E7">
        <w:rPr>
          <w:rFonts w:ascii="Arial" w:hAnsi="Arial"/>
          <w:b/>
          <w:sz w:val="24"/>
          <w:szCs w:val="24"/>
        </w:rPr>
        <w:fldChar w:fldCharType="begin"/>
      </w:r>
      <w:r w:rsidR="00DA40E7">
        <w:instrText xml:space="preserve"> XE "</w:instrText>
      </w:r>
      <w:r w:rsidR="00DA40E7" w:rsidRPr="00B54B7A">
        <w:rPr>
          <w:rFonts w:ascii="Arial" w:hAnsi="Arial"/>
          <w:b/>
          <w:sz w:val="24"/>
          <w:szCs w:val="24"/>
        </w:rPr>
        <w:instrText>4.7 Overige activiteiten</w:instrText>
      </w:r>
      <w:r w:rsidR="00DA40E7">
        <w:instrText xml:space="preserve">" </w:instrText>
      </w:r>
      <w:r w:rsidR="00DA40E7">
        <w:rPr>
          <w:rFonts w:ascii="Arial" w:hAnsi="Arial"/>
          <w:b/>
          <w:sz w:val="24"/>
          <w:szCs w:val="24"/>
        </w:rPr>
        <w:fldChar w:fldCharType="end"/>
      </w:r>
    </w:p>
    <w:p w14:paraId="1F9CAD41" w14:textId="353088D1" w:rsidR="00057C65" w:rsidRDefault="00057C65" w:rsidP="009D618C">
      <w:pPr>
        <w:rPr>
          <w:rFonts w:ascii="Arial" w:hAnsi="Arial"/>
          <w:sz w:val="24"/>
          <w:szCs w:val="24"/>
        </w:rPr>
      </w:pPr>
    </w:p>
    <w:p w14:paraId="65904488" w14:textId="3343AEE5" w:rsidR="00057C65" w:rsidRPr="00057C65" w:rsidRDefault="00057C65" w:rsidP="00057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4"/>
          <w:szCs w:val="24"/>
          <w:lang w:eastAsia="nl-NL"/>
        </w:rPr>
      </w:pPr>
      <w:r w:rsidRPr="00057C65">
        <w:rPr>
          <w:rFonts w:ascii="Arial" w:hAnsi="Arial"/>
          <w:sz w:val="24"/>
          <w:szCs w:val="24"/>
          <w:lang w:eastAsia="nl-NL"/>
        </w:rPr>
        <w:t>Op 17 maart 2016 werd in Den Haag deelgenomen aan het festival van het Programma “Naar Nationale Parken van Wereldklasse</w:t>
      </w:r>
      <w:r w:rsidRPr="00057C65">
        <w:rPr>
          <w:rFonts w:ascii="Courier New" w:hAnsi="Courier New" w:cs="Courier New"/>
          <w:sz w:val="24"/>
          <w:szCs w:val="24"/>
          <w:lang w:eastAsia="nl-NL"/>
        </w:rPr>
        <w:br/>
      </w:r>
      <w:r w:rsidRPr="00057C65">
        <w:rPr>
          <w:rFonts w:ascii="Courier New" w:hAnsi="Courier New" w:cs="Courier New"/>
          <w:sz w:val="24"/>
          <w:szCs w:val="24"/>
          <w:lang w:eastAsia="nl-NL"/>
        </w:rPr>
        <w:br/>
      </w:r>
      <w:r w:rsidRPr="00057C65">
        <w:rPr>
          <w:rFonts w:ascii="Arial" w:hAnsi="Arial"/>
          <w:sz w:val="24"/>
          <w:szCs w:val="24"/>
          <w:lang w:eastAsia="nl-NL"/>
        </w:rPr>
        <w:t xml:space="preserve">De </w:t>
      </w:r>
      <w:r w:rsidRPr="00057C65">
        <w:rPr>
          <w:rFonts w:ascii="Arial" w:hAnsi="Arial"/>
          <w:bCs/>
          <w:sz w:val="24"/>
          <w:szCs w:val="24"/>
          <w:lang w:eastAsia="nl-NL"/>
        </w:rPr>
        <w:t>Groene</w:t>
      </w:r>
      <w:r w:rsidRPr="00057C65">
        <w:rPr>
          <w:rFonts w:ascii="Arial" w:hAnsi="Arial"/>
          <w:b/>
          <w:sz w:val="24"/>
          <w:szCs w:val="24"/>
          <w:lang w:eastAsia="nl-NL"/>
        </w:rPr>
        <w:t> </w:t>
      </w:r>
      <w:proofErr w:type="spellStart"/>
      <w:r w:rsidRPr="00057C65">
        <w:rPr>
          <w:rFonts w:ascii="Arial" w:hAnsi="Arial"/>
          <w:bCs/>
          <w:sz w:val="24"/>
          <w:szCs w:val="24"/>
          <w:lang w:eastAsia="nl-NL"/>
        </w:rPr>
        <w:t>Dialoogdag</w:t>
      </w:r>
      <w:proofErr w:type="spellEnd"/>
      <w:r w:rsidRPr="00057C65">
        <w:rPr>
          <w:rFonts w:ascii="Arial" w:hAnsi="Arial"/>
          <w:bCs/>
          <w:sz w:val="24"/>
          <w:szCs w:val="24"/>
          <w:lang w:eastAsia="nl-NL"/>
        </w:rPr>
        <w:t xml:space="preserve"> in juni 2016 van de provincie Noord-Holland</w:t>
      </w:r>
      <w:r w:rsidRPr="00057C65">
        <w:rPr>
          <w:rFonts w:ascii="Arial" w:hAnsi="Arial"/>
          <w:b/>
          <w:bCs/>
          <w:sz w:val="24"/>
          <w:szCs w:val="24"/>
          <w:lang w:eastAsia="nl-NL"/>
        </w:rPr>
        <w:t xml:space="preserve"> </w:t>
      </w:r>
      <w:r w:rsidRPr="00057C65">
        <w:rPr>
          <w:rFonts w:ascii="Arial" w:hAnsi="Arial"/>
          <w:sz w:val="24"/>
          <w:szCs w:val="24"/>
          <w:lang w:eastAsia="nl-NL"/>
        </w:rPr>
        <w:t>in de Tolhuistuin in Amsterdam was wederom een goede gelegenheid om kennis te maken met de Noord-Hollandse natuurorganisaties en -verenigingen. </w:t>
      </w:r>
      <w:r w:rsidRPr="00057C65">
        <w:rPr>
          <w:rFonts w:ascii="Arial" w:hAnsi="Arial"/>
          <w:sz w:val="24"/>
          <w:szCs w:val="24"/>
          <w:lang w:eastAsia="nl-NL"/>
        </w:rPr>
        <w:br/>
      </w:r>
      <w:r w:rsidRPr="00057C65">
        <w:rPr>
          <w:rFonts w:ascii="Arial" w:hAnsi="Arial"/>
          <w:lang w:eastAsia="nl-NL"/>
        </w:rPr>
        <w:br/>
      </w:r>
      <w:r w:rsidRPr="00057C65">
        <w:rPr>
          <w:rFonts w:ascii="Arial" w:hAnsi="Arial"/>
          <w:sz w:val="24"/>
          <w:szCs w:val="24"/>
          <w:lang w:eastAsia="nl-NL"/>
        </w:rPr>
        <w:t>De dag voor de openbare ruimte in de Jaarbeurs werd op 28 september bezocht.</w:t>
      </w:r>
      <w:r w:rsidRPr="00057C65">
        <w:rPr>
          <w:rFonts w:ascii="Courier New" w:hAnsi="Courier New" w:cs="Courier New"/>
          <w:sz w:val="24"/>
          <w:szCs w:val="24"/>
          <w:lang w:eastAsia="nl-NL"/>
        </w:rPr>
        <w:t xml:space="preserve"> </w:t>
      </w:r>
    </w:p>
    <w:p w14:paraId="6AA20951" w14:textId="66E47918" w:rsidR="00057C65" w:rsidRPr="00057C65" w:rsidRDefault="00057C65" w:rsidP="00057C65">
      <w:pPr>
        <w:suppressAutoHyphens w:val="0"/>
        <w:spacing w:before="100" w:beforeAutospacing="1" w:after="100" w:afterAutospacing="1"/>
        <w:rPr>
          <w:rFonts w:cs="Times New Roman"/>
          <w:sz w:val="24"/>
          <w:szCs w:val="24"/>
          <w:lang w:eastAsia="nl-NL"/>
        </w:rPr>
      </w:pPr>
      <w:r w:rsidRPr="00057C65">
        <w:rPr>
          <w:rFonts w:ascii="Arial" w:hAnsi="Arial"/>
          <w:sz w:val="24"/>
          <w:szCs w:val="24"/>
          <w:lang w:eastAsia="nl-NL"/>
        </w:rPr>
        <w:t>Voor de beheerders van d</w:t>
      </w:r>
      <w:r>
        <w:rPr>
          <w:rFonts w:ascii="Arial" w:hAnsi="Arial"/>
          <w:sz w:val="24"/>
          <w:szCs w:val="24"/>
          <w:lang w:eastAsia="nl-NL"/>
        </w:rPr>
        <w:t>e bij het Overleg Samenwerkingso</w:t>
      </w:r>
      <w:r w:rsidRPr="00057C65">
        <w:rPr>
          <w:rFonts w:ascii="Arial" w:hAnsi="Arial"/>
          <w:sz w:val="24"/>
          <w:szCs w:val="24"/>
          <w:lang w:eastAsia="nl-NL"/>
        </w:rPr>
        <w:t xml:space="preserve">rganen recreatie (OSO) aangesloten bedrijven is op 6 oktober 2016 bij het Restaurant </w:t>
      </w:r>
      <w:proofErr w:type="spellStart"/>
      <w:r w:rsidRPr="00057C65">
        <w:rPr>
          <w:rFonts w:ascii="Arial" w:hAnsi="Arial"/>
          <w:sz w:val="24"/>
          <w:szCs w:val="24"/>
          <w:lang w:eastAsia="nl-NL"/>
        </w:rPr>
        <w:t>IJgenwijs</w:t>
      </w:r>
      <w:proofErr w:type="spellEnd"/>
      <w:r w:rsidRPr="00057C65">
        <w:rPr>
          <w:rFonts w:ascii="Arial" w:hAnsi="Arial"/>
          <w:sz w:val="24"/>
          <w:szCs w:val="24"/>
          <w:lang w:eastAsia="nl-NL"/>
        </w:rPr>
        <w:t xml:space="preserve"> Streekbos te Bovenkarspel een inleiding met discussie gehouden over de bereikbaarheid en de toegankelijkheid van de recreatieparken. Afgesproken is dit jaarlijks te herhalen.</w:t>
      </w:r>
    </w:p>
    <w:p w14:paraId="654C688D" w14:textId="75DC9AF3" w:rsidR="00057C65" w:rsidRPr="00057C65" w:rsidRDefault="00057C65" w:rsidP="00057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nl-NL"/>
        </w:rPr>
      </w:pPr>
      <w:r w:rsidRPr="00057C65">
        <w:rPr>
          <w:rFonts w:ascii="Arial" w:hAnsi="Arial"/>
          <w:sz w:val="24"/>
          <w:szCs w:val="24"/>
          <w:lang w:eastAsia="nl-NL"/>
        </w:rPr>
        <w:lastRenderedPageBreak/>
        <w:t>Tijdens de Nationale Groendag te Capelle aan de IJssel zijn contacten gelegd met diverse voor ons belangrijke stakeholders.</w:t>
      </w:r>
    </w:p>
    <w:p w14:paraId="3F53DA4A" w14:textId="31A6C208" w:rsidR="00057C65" w:rsidRPr="00057C65" w:rsidRDefault="00057C65" w:rsidP="00057C65">
      <w:pPr>
        <w:suppressAutoHyphens w:val="0"/>
        <w:spacing w:before="100" w:beforeAutospacing="1" w:after="100" w:afterAutospacing="1"/>
        <w:rPr>
          <w:rFonts w:ascii="Arial" w:hAnsi="Arial" w:cs="Times New Roman"/>
          <w:sz w:val="24"/>
          <w:szCs w:val="24"/>
          <w:lang w:eastAsia="nl-NL"/>
        </w:rPr>
      </w:pPr>
      <w:r w:rsidRPr="00057C65">
        <w:rPr>
          <w:rFonts w:ascii="Arial" w:hAnsi="Arial" w:cs="Times New Roman"/>
          <w:noProof/>
          <w:sz w:val="24"/>
          <w:szCs w:val="24"/>
          <w:lang w:eastAsia="nl-NL" w:bidi="he-IL"/>
        </w:rPr>
        <w:drawing>
          <wp:anchor distT="0" distB="0" distL="114300" distR="114300" simplePos="0" relativeHeight="251660800" behindDoc="1" locked="0" layoutInCell="1" allowOverlap="1" wp14:anchorId="208C9CE6" wp14:editId="6A08AA8C">
            <wp:simplePos x="0" y="0"/>
            <wp:positionH relativeFrom="margin">
              <wp:posOffset>3247390</wp:posOffset>
            </wp:positionH>
            <wp:positionV relativeFrom="paragraph">
              <wp:posOffset>160020</wp:posOffset>
            </wp:positionV>
            <wp:extent cx="2501900" cy="1676400"/>
            <wp:effectExtent l="0" t="0" r="0" b="0"/>
            <wp:wrapTight wrapText="bothSides">
              <wp:wrapPolygon edited="0">
                <wp:start x="0" y="0"/>
                <wp:lineTo x="0" y="21355"/>
                <wp:lineTo x="21381" y="21355"/>
                <wp:lineTo x="21381" y="0"/>
                <wp:lineTo x="0" y="0"/>
              </wp:wrapPolygon>
            </wp:wrapTight>
            <wp:docPr id="6" name="Afbeelding 6" descr="G&amp;H contact met Michiel Houtzager Zuidhollands Land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mp;H contact met Michiel Houtzager Zuidhollands Landscha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019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7C65">
        <w:rPr>
          <w:rFonts w:ascii="Arial" w:hAnsi="Arial" w:cs="Times New Roman"/>
          <w:sz w:val="24"/>
          <w:szCs w:val="24"/>
          <w:lang w:eastAsia="nl-NL"/>
        </w:rPr>
        <w:t xml:space="preserve">Op 21 november nam de voorzitter in </w:t>
      </w:r>
      <w:proofErr w:type="spellStart"/>
      <w:r w:rsidRPr="00057C65">
        <w:rPr>
          <w:rFonts w:ascii="Arial" w:hAnsi="Arial" w:cs="Times New Roman"/>
          <w:sz w:val="24"/>
          <w:szCs w:val="24"/>
          <w:lang w:eastAsia="nl-NL"/>
        </w:rPr>
        <w:t>Scheve</w:t>
      </w:r>
      <w:r>
        <w:rPr>
          <w:rFonts w:ascii="Arial" w:hAnsi="Arial" w:cs="Times New Roman"/>
          <w:sz w:val="24"/>
          <w:szCs w:val="24"/>
          <w:lang w:eastAsia="nl-NL"/>
        </w:rPr>
        <w:t>-</w:t>
      </w:r>
      <w:r w:rsidRPr="00057C65">
        <w:rPr>
          <w:rFonts w:ascii="Arial" w:hAnsi="Arial" w:cs="Times New Roman"/>
          <w:sz w:val="24"/>
          <w:szCs w:val="24"/>
          <w:lang w:eastAsia="nl-NL"/>
        </w:rPr>
        <w:t>ningen</w:t>
      </w:r>
      <w:proofErr w:type="spellEnd"/>
      <w:r w:rsidRPr="00057C65">
        <w:rPr>
          <w:rFonts w:ascii="Arial" w:hAnsi="Arial" w:cs="Times New Roman"/>
          <w:sz w:val="24"/>
          <w:szCs w:val="24"/>
          <w:lang w:eastAsia="nl-NL"/>
        </w:rPr>
        <w:t xml:space="preserve"> deel aan de door </w:t>
      </w:r>
      <w:proofErr w:type="spellStart"/>
      <w:r w:rsidRPr="00057C65">
        <w:rPr>
          <w:rFonts w:ascii="Arial" w:hAnsi="Arial" w:cs="Times New Roman"/>
          <w:sz w:val="24"/>
          <w:szCs w:val="24"/>
          <w:lang w:eastAsia="nl-NL"/>
        </w:rPr>
        <w:t>waterleidingmaat</w:t>
      </w:r>
      <w:r>
        <w:rPr>
          <w:rFonts w:ascii="Arial" w:hAnsi="Arial" w:cs="Times New Roman"/>
          <w:sz w:val="24"/>
          <w:szCs w:val="24"/>
          <w:lang w:eastAsia="nl-NL"/>
        </w:rPr>
        <w:t>-</w:t>
      </w:r>
      <w:r w:rsidRPr="00057C65">
        <w:rPr>
          <w:rFonts w:ascii="Arial" w:hAnsi="Arial" w:cs="Times New Roman"/>
          <w:sz w:val="24"/>
          <w:szCs w:val="24"/>
          <w:lang w:eastAsia="nl-NL"/>
        </w:rPr>
        <w:t>schappij</w:t>
      </w:r>
      <w:proofErr w:type="spellEnd"/>
      <w:r w:rsidRPr="00057C65">
        <w:rPr>
          <w:rFonts w:ascii="Arial" w:hAnsi="Arial" w:cs="Times New Roman"/>
          <w:sz w:val="24"/>
          <w:szCs w:val="24"/>
          <w:lang w:eastAsia="nl-NL"/>
        </w:rPr>
        <w:t xml:space="preserve"> </w:t>
      </w:r>
      <w:proofErr w:type="spellStart"/>
      <w:r w:rsidRPr="00057C65">
        <w:rPr>
          <w:rFonts w:ascii="Arial" w:hAnsi="Arial" w:cs="Times New Roman"/>
          <w:sz w:val="24"/>
          <w:szCs w:val="24"/>
          <w:lang w:eastAsia="nl-NL"/>
        </w:rPr>
        <w:t>Dunea</w:t>
      </w:r>
      <w:proofErr w:type="spellEnd"/>
      <w:r w:rsidRPr="00057C65">
        <w:rPr>
          <w:rFonts w:ascii="Arial" w:hAnsi="Arial" w:cs="Times New Roman"/>
          <w:sz w:val="24"/>
          <w:szCs w:val="24"/>
          <w:lang w:eastAsia="nl-NL"/>
        </w:rPr>
        <w:t xml:space="preserve"> georganiseerde conferentie Gezonde, Groene Leefomgeving.</w:t>
      </w:r>
      <w:r>
        <w:rPr>
          <w:rFonts w:ascii="Arial" w:hAnsi="Arial" w:cs="Times New Roman"/>
          <w:sz w:val="24"/>
          <w:szCs w:val="24"/>
          <w:lang w:eastAsia="nl-NL"/>
        </w:rPr>
        <w:t xml:space="preserve"> </w:t>
      </w:r>
      <w:r w:rsidRPr="00057C65">
        <w:rPr>
          <w:rFonts w:ascii="Arial" w:hAnsi="Arial" w:cs="Times New Roman"/>
          <w:sz w:val="24"/>
          <w:szCs w:val="24"/>
          <w:lang w:eastAsia="nl-NL"/>
        </w:rPr>
        <w:t xml:space="preserve">In de wandelgangen werd bij de directeur van het Zuid-Hollands landschap aandacht gevraagd voor de mogelijkheden die wij als </w:t>
      </w:r>
      <w:proofErr w:type="spellStart"/>
      <w:r w:rsidRPr="00057C65">
        <w:rPr>
          <w:rFonts w:ascii="Arial" w:hAnsi="Arial" w:cs="Times New Roman"/>
          <w:sz w:val="24"/>
          <w:szCs w:val="24"/>
          <w:lang w:eastAsia="nl-NL"/>
        </w:rPr>
        <w:t>kenniscen</w:t>
      </w:r>
      <w:r>
        <w:rPr>
          <w:rFonts w:ascii="Arial" w:hAnsi="Arial" w:cs="Times New Roman"/>
          <w:sz w:val="24"/>
          <w:szCs w:val="24"/>
          <w:lang w:eastAsia="nl-NL"/>
        </w:rPr>
        <w:t>-</w:t>
      </w:r>
      <w:r w:rsidRPr="00057C65">
        <w:rPr>
          <w:rFonts w:ascii="Arial" w:hAnsi="Arial" w:cs="Times New Roman"/>
          <w:sz w:val="24"/>
          <w:szCs w:val="24"/>
          <w:lang w:eastAsia="nl-NL"/>
        </w:rPr>
        <w:t>trum</w:t>
      </w:r>
      <w:proofErr w:type="spellEnd"/>
      <w:r w:rsidRPr="00057C65">
        <w:rPr>
          <w:rFonts w:ascii="Arial" w:hAnsi="Arial" w:cs="Times New Roman"/>
          <w:sz w:val="24"/>
          <w:szCs w:val="24"/>
          <w:lang w:eastAsia="nl-NL"/>
        </w:rPr>
        <w:t xml:space="preserve"> aan terreinbeheerders als het Zuid-Hollands Landschap te bieden hebben.</w:t>
      </w:r>
    </w:p>
    <w:p w14:paraId="77F6CB25" w14:textId="263399E7" w:rsidR="00057C65" w:rsidRDefault="00057C65" w:rsidP="00057C65">
      <w:pPr>
        <w:suppressAutoHyphens w:val="0"/>
        <w:spacing w:before="100" w:beforeAutospacing="1" w:after="100" w:afterAutospacing="1"/>
        <w:rPr>
          <w:rFonts w:ascii="Arial" w:hAnsi="Arial" w:cs="Times New Roman"/>
          <w:sz w:val="24"/>
          <w:szCs w:val="24"/>
          <w:lang w:eastAsia="nl-NL"/>
        </w:rPr>
      </w:pPr>
      <w:r w:rsidRPr="00057C65">
        <w:rPr>
          <w:rFonts w:ascii="Arial" w:hAnsi="Arial" w:cs="Times New Roman"/>
          <w:sz w:val="24"/>
          <w:szCs w:val="24"/>
          <w:lang w:eastAsia="nl-NL"/>
        </w:rPr>
        <w:t xml:space="preserve">In Velp is bij </w:t>
      </w:r>
      <w:proofErr w:type="spellStart"/>
      <w:r w:rsidRPr="00057C65">
        <w:rPr>
          <w:rFonts w:ascii="Arial" w:hAnsi="Arial" w:cs="Times New Roman"/>
          <w:sz w:val="24"/>
          <w:szCs w:val="24"/>
          <w:lang w:eastAsia="nl-NL"/>
        </w:rPr>
        <w:t>Larenstein</w:t>
      </w:r>
      <w:proofErr w:type="spellEnd"/>
      <w:r w:rsidRPr="00057C65">
        <w:rPr>
          <w:rFonts w:ascii="Arial" w:hAnsi="Arial" w:cs="Times New Roman"/>
          <w:sz w:val="24"/>
          <w:szCs w:val="24"/>
          <w:lang w:eastAsia="nl-NL"/>
        </w:rPr>
        <w:t xml:space="preserve"> het symposium: “Meer natuur in de stad, hoe doe je dat?” op 24 november bijgewoond.</w:t>
      </w:r>
      <w:r w:rsidR="00DA40E7">
        <w:rPr>
          <w:rFonts w:ascii="Arial" w:hAnsi="Arial" w:cs="Times New Roman"/>
          <w:sz w:val="24"/>
          <w:szCs w:val="24"/>
          <w:lang w:eastAsia="nl-NL"/>
        </w:rPr>
        <w:t xml:space="preserve"> </w:t>
      </w:r>
      <w:r w:rsidRPr="00057C65">
        <w:rPr>
          <w:rFonts w:ascii="Arial" w:hAnsi="Arial" w:cs="Times New Roman"/>
          <w:sz w:val="24"/>
          <w:szCs w:val="24"/>
          <w:lang w:eastAsia="nl-NL"/>
        </w:rPr>
        <w:t>Ook dit is een gelegenheid geweest het werk van het Kenniscentrum onder de aandacht van de aanwezigen te brengen.</w:t>
      </w:r>
    </w:p>
    <w:p w14:paraId="60DF2B5C" w14:textId="77777777" w:rsidR="002E67DD" w:rsidRPr="002E67DD" w:rsidRDefault="002E67DD" w:rsidP="002E67DD">
      <w:pPr>
        <w:pStyle w:val="Geenafstand"/>
        <w:rPr>
          <w:rFonts w:ascii="Arial" w:hAnsi="Arial"/>
          <w:sz w:val="24"/>
          <w:szCs w:val="24"/>
          <w:lang w:eastAsia="en-US"/>
        </w:rPr>
      </w:pPr>
      <w:r w:rsidRPr="002E67DD">
        <w:rPr>
          <w:rFonts w:ascii="Arial" w:hAnsi="Arial"/>
          <w:bCs/>
          <w:sz w:val="24"/>
          <w:szCs w:val="24"/>
          <w:lang w:eastAsia="en-US"/>
        </w:rPr>
        <w:t>De Provincie Noord-Brabant riep alle ondernemers in het groen op om te investeren in toegankelijkheid</w:t>
      </w:r>
      <w:r w:rsidRPr="002E67DD">
        <w:rPr>
          <w:rFonts w:ascii="Arial" w:hAnsi="Arial"/>
          <w:sz w:val="24"/>
          <w:szCs w:val="24"/>
        </w:rPr>
        <w:t xml:space="preserve">. </w:t>
      </w:r>
      <w:r w:rsidRPr="002E67DD">
        <w:rPr>
          <w:rFonts w:ascii="Arial" w:hAnsi="Arial"/>
          <w:sz w:val="24"/>
          <w:szCs w:val="24"/>
          <w:lang w:eastAsia="en-US"/>
        </w:rPr>
        <w:t>Vanuit de beleidsnota "Brabant: uitnodigend groen", die in 2012 werd vastgesteld, is aandacht besteed aan de toegankelijkheid van de natuur voor bijvoorbeeld rolstoelgebruikers, blinden, slechtzienden of mensen met een verstandelijke beperking. In de onlangs uitgebrachte folder 'Uitnodigend groen in Brabant', wordt gesteld dat die toegankelijkheid stukken beter kan. Een inclusieve samenleving, waarin iedereen kan meedoen, staat hoog op de Brabantse agenda. Daarbij wordt ook een link gelegd naar het recent door Nederland geratificeerde VN-verdrag. Vanuit deze overwegingen doet het provinciebestuur een oproep aan alle ondernemers om aan de slag te gaan met de toegankelijkheid van de natuur bij hun bedrijf.</w:t>
      </w:r>
    </w:p>
    <w:p w14:paraId="34A94D8B" w14:textId="09FAC58B" w:rsidR="002E67DD" w:rsidRDefault="002E67DD" w:rsidP="002E67DD">
      <w:pPr>
        <w:pStyle w:val="Geenafstand"/>
        <w:rPr>
          <w:rFonts w:ascii="Arial" w:hAnsi="Arial"/>
          <w:sz w:val="24"/>
          <w:szCs w:val="24"/>
        </w:rPr>
      </w:pPr>
      <w:r w:rsidRPr="002E67DD">
        <w:rPr>
          <w:rFonts w:ascii="Arial" w:hAnsi="Arial"/>
          <w:sz w:val="24"/>
          <w:szCs w:val="24"/>
          <w:lang w:eastAsia="en-US"/>
        </w:rPr>
        <w:t xml:space="preserve">In de folder worden twee goede voorbeelden gegeven: De Steengroeve, pannenkoekenhuis en dagrecreatie aan de rand van het </w:t>
      </w:r>
      <w:proofErr w:type="spellStart"/>
      <w:r w:rsidRPr="002E67DD">
        <w:rPr>
          <w:rFonts w:ascii="Arial" w:hAnsi="Arial"/>
          <w:sz w:val="24"/>
          <w:szCs w:val="24"/>
          <w:lang w:eastAsia="en-US"/>
        </w:rPr>
        <w:t>Chaamse</w:t>
      </w:r>
      <w:proofErr w:type="spellEnd"/>
      <w:r w:rsidRPr="002E67DD">
        <w:rPr>
          <w:rFonts w:ascii="Arial" w:hAnsi="Arial"/>
          <w:sz w:val="24"/>
          <w:szCs w:val="24"/>
          <w:lang w:eastAsia="en-US"/>
        </w:rPr>
        <w:t xml:space="preserve"> bos, waar Staat</w:t>
      </w:r>
      <w:r w:rsidR="008118F4">
        <w:rPr>
          <w:rFonts w:ascii="Arial" w:hAnsi="Arial"/>
          <w:sz w:val="24"/>
          <w:szCs w:val="24"/>
          <w:lang w:eastAsia="en-US"/>
        </w:rPr>
        <w:t>s</w:t>
      </w:r>
      <w:r w:rsidRPr="002E67DD">
        <w:rPr>
          <w:rFonts w:ascii="Arial" w:hAnsi="Arial"/>
          <w:sz w:val="24"/>
          <w:szCs w:val="24"/>
          <w:lang w:eastAsia="en-US"/>
        </w:rPr>
        <w:t xml:space="preserve">bosbeheer en Zet Brabant samen met de eigenaar van het pannenkoekenhuis twee rolstoelpaden heeft aangelegd. En als tweede het door Staatsbosbeheer aangelegde </w:t>
      </w:r>
      <w:proofErr w:type="spellStart"/>
      <w:r w:rsidRPr="002E67DD">
        <w:rPr>
          <w:rFonts w:ascii="Arial" w:hAnsi="Arial"/>
          <w:sz w:val="24"/>
          <w:szCs w:val="24"/>
          <w:lang w:eastAsia="en-US"/>
        </w:rPr>
        <w:t>vlonderpad</w:t>
      </w:r>
      <w:proofErr w:type="spellEnd"/>
      <w:r w:rsidRPr="002E67DD">
        <w:rPr>
          <w:rFonts w:ascii="Arial" w:hAnsi="Arial"/>
          <w:sz w:val="24"/>
          <w:szCs w:val="24"/>
          <w:lang w:eastAsia="en-US"/>
        </w:rPr>
        <w:t xml:space="preserve"> in het Bredase Mastbos.</w:t>
      </w:r>
      <w:r w:rsidRPr="002E67DD">
        <w:rPr>
          <w:rFonts w:ascii="Arial" w:hAnsi="Arial"/>
          <w:sz w:val="24"/>
          <w:szCs w:val="24"/>
          <w:lang w:eastAsia="en-US"/>
        </w:rPr>
        <w:br/>
        <w:t xml:space="preserve">Kenniscentrum Groen &amp; Handicap wordt door de </w:t>
      </w:r>
      <w:r w:rsidRPr="002E67DD">
        <w:rPr>
          <w:rFonts w:ascii="Arial" w:hAnsi="Arial"/>
          <w:bCs/>
          <w:sz w:val="24"/>
          <w:szCs w:val="24"/>
          <w:lang w:eastAsia="en-US"/>
        </w:rPr>
        <w:t>Provincie Noord-Brabant betrokken bij de verdere uitwerking van de oproep.</w:t>
      </w:r>
      <w:r w:rsidRPr="002E67DD">
        <w:rPr>
          <w:rFonts w:ascii="Arial" w:hAnsi="Arial"/>
          <w:bCs/>
          <w:sz w:val="24"/>
          <w:szCs w:val="24"/>
          <w:lang w:eastAsia="en-US"/>
        </w:rPr>
        <w:br/>
      </w:r>
    </w:p>
    <w:p w14:paraId="57DE6CB7" w14:textId="3ED412B7" w:rsidR="002E67DD" w:rsidRPr="002E67DD" w:rsidRDefault="00057C65" w:rsidP="002E67DD">
      <w:pPr>
        <w:spacing w:before="100" w:beforeAutospacing="1" w:after="100" w:afterAutospacing="1"/>
        <w:rPr>
          <w:rFonts w:ascii="Arial" w:hAnsi="Arial"/>
          <w:sz w:val="24"/>
          <w:szCs w:val="24"/>
          <w:u w:val="single"/>
          <w:lang w:eastAsia="nl-NL"/>
        </w:rPr>
      </w:pPr>
      <w:r>
        <w:rPr>
          <w:rFonts w:ascii="Arial" w:hAnsi="Arial"/>
          <w:b/>
          <w:sz w:val="24"/>
          <w:szCs w:val="24"/>
        </w:rPr>
        <w:t>4.</w:t>
      </w:r>
      <w:r w:rsidR="00DA40E7">
        <w:rPr>
          <w:rFonts w:ascii="Arial" w:hAnsi="Arial"/>
          <w:b/>
          <w:sz w:val="24"/>
          <w:szCs w:val="24"/>
        </w:rPr>
        <w:t>8</w:t>
      </w:r>
      <w:r>
        <w:rPr>
          <w:rFonts w:ascii="Arial" w:hAnsi="Arial"/>
          <w:b/>
          <w:sz w:val="24"/>
          <w:szCs w:val="24"/>
        </w:rPr>
        <w:t xml:space="preserve"> </w:t>
      </w:r>
      <w:r w:rsidR="002E67DD" w:rsidRPr="002E67DD">
        <w:rPr>
          <w:rFonts w:ascii="Arial" w:hAnsi="Arial"/>
          <w:b/>
          <w:sz w:val="24"/>
          <w:szCs w:val="24"/>
          <w:lang w:eastAsia="nl-NL"/>
        </w:rPr>
        <w:t>Vergroting bekendheid werk Kenniscentrum Groen &amp; Handicap</w:t>
      </w:r>
      <w:r w:rsidR="00DA40E7">
        <w:rPr>
          <w:rFonts w:ascii="Arial" w:hAnsi="Arial"/>
          <w:b/>
          <w:sz w:val="24"/>
          <w:szCs w:val="24"/>
          <w:lang w:eastAsia="nl-NL"/>
        </w:rPr>
        <w:fldChar w:fldCharType="begin"/>
      </w:r>
      <w:r w:rsidR="00DA40E7">
        <w:instrText xml:space="preserve"> XE "</w:instrText>
      </w:r>
      <w:r w:rsidR="00DA40E7" w:rsidRPr="00944100">
        <w:rPr>
          <w:rFonts w:ascii="Arial" w:hAnsi="Arial"/>
          <w:b/>
          <w:sz w:val="24"/>
          <w:szCs w:val="24"/>
        </w:rPr>
        <w:instrText xml:space="preserve">4.8 </w:instrText>
      </w:r>
      <w:r w:rsidR="00DA40E7" w:rsidRPr="00944100">
        <w:rPr>
          <w:rFonts w:ascii="Arial" w:hAnsi="Arial"/>
          <w:b/>
          <w:sz w:val="24"/>
          <w:szCs w:val="24"/>
          <w:lang w:eastAsia="nl-NL"/>
        </w:rPr>
        <w:instrText>Vergroting bekendheid werk Kenniscentrum Groen &amp; Handicap</w:instrText>
      </w:r>
      <w:r w:rsidR="00DA40E7">
        <w:instrText xml:space="preserve">" </w:instrText>
      </w:r>
      <w:r w:rsidR="00DA40E7">
        <w:rPr>
          <w:rFonts w:ascii="Arial" w:hAnsi="Arial"/>
          <w:b/>
          <w:sz w:val="24"/>
          <w:szCs w:val="24"/>
          <w:lang w:eastAsia="nl-NL"/>
        </w:rPr>
        <w:fldChar w:fldCharType="end"/>
      </w:r>
    </w:p>
    <w:p w14:paraId="3C0CE37C" w14:textId="1157E861" w:rsidR="002E67DD" w:rsidRPr="002E67DD" w:rsidRDefault="002E67DD" w:rsidP="00EF4C18">
      <w:pPr>
        <w:suppressAutoHyphens w:val="0"/>
        <w:spacing w:before="100" w:beforeAutospacing="1" w:after="100" w:afterAutospacing="1"/>
        <w:rPr>
          <w:rFonts w:ascii="Arial" w:hAnsi="Arial"/>
          <w:sz w:val="24"/>
          <w:szCs w:val="24"/>
          <w:lang w:eastAsia="nl-NL"/>
        </w:rPr>
      </w:pPr>
      <w:r w:rsidRPr="002E67DD">
        <w:rPr>
          <w:rFonts w:ascii="Arial" w:hAnsi="Arial"/>
          <w:sz w:val="24"/>
          <w:szCs w:val="24"/>
          <w:lang w:eastAsia="nl-NL"/>
        </w:rPr>
        <w:t xml:space="preserve">Wij hebben alle </w:t>
      </w:r>
      <w:r w:rsidR="00EF4C18">
        <w:rPr>
          <w:rFonts w:ascii="Arial" w:hAnsi="Arial"/>
          <w:sz w:val="24"/>
          <w:szCs w:val="24"/>
          <w:lang w:eastAsia="nl-NL"/>
        </w:rPr>
        <w:t xml:space="preserve">gehandicapten- en </w:t>
      </w:r>
      <w:r w:rsidRPr="002E67DD">
        <w:rPr>
          <w:rFonts w:ascii="Arial" w:hAnsi="Arial"/>
          <w:sz w:val="24"/>
          <w:szCs w:val="24"/>
          <w:lang w:eastAsia="nl-NL"/>
        </w:rPr>
        <w:t>patiëntenorganisaties gevraagd een artikel in hun blad of een nieuws</w:t>
      </w:r>
      <w:r>
        <w:rPr>
          <w:rFonts w:ascii="Arial" w:hAnsi="Arial"/>
          <w:sz w:val="24"/>
          <w:szCs w:val="24"/>
          <w:lang w:eastAsia="nl-NL"/>
        </w:rPr>
        <w:t>i</w:t>
      </w:r>
      <w:r w:rsidRPr="002E67DD">
        <w:rPr>
          <w:rFonts w:ascii="Arial" w:hAnsi="Arial"/>
          <w:sz w:val="24"/>
          <w:szCs w:val="24"/>
          <w:lang w:eastAsia="nl-NL"/>
        </w:rPr>
        <w:t>tem op hun website te plaatsen over de activiteiten van het Kenniscentrum Groen &amp; Handicap. Daarvoor hebben wij hen een uitgebreide tekst met foto’s aangeboden.</w:t>
      </w:r>
      <w:r>
        <w:rPr>
          <w:rFonts w:ascii="Arial" w:hAnsi="Arial"/>
          <w:sz w:val="24"/>
          <w:szCs w:val="24"/>
          <w:lang w:eastAsia="nl-NL"/>
        </w:rPr>
        <w:t xml:space="preserve"> Dit leverde al heel snel een a</w:t>
      </w:r>
      <w:r w:rsidRPr="002E67DD">
        <w:rPr>
          <w:rFonts w:ascii="Arial" w:hAnsi="Arial" w:cs="Times New Roman"/>
          <w:sz w:val="24"/>
          <w:szCs w:val="24"/>
          <w:lang w:eastAsia="nl-NL"/>
        </w:rPr>
        <w:t>rtikel</w:t>
      </w:r>
      <w:r>
        <w:rPr>
          <w:rFonts w:ascii="Arial" w:hAnsi="Arial" w:cs="Times New Roman"/>
          <w:sz w:val="24"/>
          <w:szCs w:val="24"/>
          <w:lang w:eastAsia="nl-NL"/>
        </w:rPr>
        <w:t xml:space="preserve"> op</w:t>
      </w:r>
      <w:r w:rsidRPr="002E67DD">
        <w:rPr>
          <w:rFonts w:ascii="Arial" w:hAnsi="Arial" w:cs="Times New Roman"/>
          <w:sz w:val="24"/>
          <w:szCs w:val="24"/>
          <w:lang w:eastAsia="nl-NL"/>
        </w:rPr>
        <w:t xml:space="preserve"> in</w:t>
      </w:r>
      <w:r>
        <w:rPr>
          <w:rFonts w:ascii="Arial" w:hAnsi="Arial" w:cs="Times New Roman"/>
          <w:sz w:val="24"/>
          <w:szCs w:val="24"/>
          <w:lang w:eastAsia="nl-NL"/>
        </w:rPr>
        <w:t xml:space="preserve"> de </w:t>
      </w:r>
      <w:r w:rsidRPr="002E67DD">
        <w:rPr>
          <w:rFonts w:ascii="Arial" w:hAnsi="Arial" w:cs="Times New Roman"/>
          <w:sz w:val="24"/>
          <w:szCs w:val="24"/>
          <w:lang w:eastAsia="nl-NL"/>
        </w:rPr>
        <w:t>regionale krant het Dagblad de Stem</w:t>
      </w:r>
      <w:r>
        <w:rPr>
          <w:rFonts w:ascii="Arial" w:hAnsi="Arial" w:cs="Times New Roman"/>
          <w:sz w:val="24"/>
          <w:szCs w:val="24"/>
          <w:lang w:eastAsia="nl-NL"/>
        </w:rPr>
        <w:t>.</w:t>
      </w:r>
    </w:p>
    <w:p w14:paraId="6B0426E9" w14:textId="5D49826A" w:rsidR="002E67DD" w:rsidRPr="002E67DD" w:rsidRDefault="002E67DD" w:rsidP="00EF4C18">
      <w:pPr>
        <w:suppressAutoHyphens w:val="0"/>
        <w:rPr>
          <w:rFonts w:ascii="Arial" w:hAnsi="Arial" w:cs="Times New Roman"/>
          <w:sz w:val="24"/>
          <w:szCs w:val="24"/>
          <w:lang w:eastAsia="nl-NL"/>
        </w:rPr>
      </w:pPr>
      <w:r w:rsidRPr="002E67DD">
        <w:rPr>
          <w:rFonts w:ascii="Arial" w:hAnsi="Arial" w:cs="Times New Roman"/>
          <w:sz w:val="24"/>
          <w:szCs w:val="24"/>
          <w:lang w:eastAsia="nl-NL"/>
        </w:rPr>
        <w:t>Ook is er contact gelegd met de Vereni</w:t>
      </w:r>
      <w:r>
        <w:rPr>
          <w:rFonts w:ascii="Arial" w:hAnsi="Arial" w:cs="Times New Roman"/>
          <w:sz w:val="24"/>
          <w:szCs w:val="24"/>
          <w:lang w:eastAsia="nl-NL"/>
        </w:rPr>
        <w:t>gi</w:t>
      </w:r>
      <w:r w:rsidRPr="002E67DD">
        <w:rPr>
          <w:rFonts w:ascii="Arial" w:hAnsi="Arial" w:cs="Times New Roman"/>
          <w:sz w:val="24"/>
          <w:szCs w:val="24"/>
          <w:lang w:eastAsia="nl-NL"/>
        </w:rPr>
        <w:t>ng van Nederlandse Gemeente</w:t>
      </w:r>
      <w:r w:rsidR="00EF4C18">
        <w:rPr>
          <w:rFonts w:ascii="Arial" w:hAnsi="Arial" w:cs="Times New Roman"/>
          <w:sz w:val="24"/>
          <w:szCs w:val="24"/>
          <w:lang w:eastAsia="nl-NL"/>
        </w:rPr>
        <w:t xml:space="preserve"> </w:t>
      </w:r>
      <w:r w:rsidRPr="002E67DD">
        <w:rPr>
          <w:rFonts w:ascii="Arial" w:hAnsi="Arial" w:cs="Times New Roman"/>
          <w:sz w:val="24"/>
          <w:szCs w:val="24"/>
          <w:lang w:eastAsia="nl-NL"/>
        </w:rPr>
        <w:t>(VNG).</w:t>
      </w:r>
      <w:r w:rsidR="00EF4C18">
        <w:rPr>
          <w:rFonts w:ascii="Arial" w:hAnsi="Arial" w:cs="Times New Roman"/>
          <w:sz w:val="24"/>
          <w:szCs w:val="24"/>
          <w:lang w:eastAsia="nl-NL"/>
        </w:rPr>
        <w:t xml:space="preserve"> </w:t>
      </w:r>
      <w:r w:rsidRPr="002E67DD">
        <w:rPr>
          <w:rFonts w:ascii="Arial" w:hAnsi="Arial" w:cs="Times New Roman"/>
          <w:sz w:val="24"/>
          <w:szCs w:val="24"/>
          <w:lang w:eastAsia="nl-NL"/>
        </w:rPr>
        <w:t>Wij vroegen hen ons te ondersteunen door de adviesrol van het Kenniscentrum bekend te maken bij alle Nederlandse gemeenten.</w:t>
      </w:r>
      <w:r>
        <w:rPr>
          <w:rFonts w:ascii="Arial" w:hAnsi="Arial" w:cs="Times New Roman"/>
          <w:sz w:val="24"/>
          <w:szCs w:val="24"/>
          <w:lang w:eastAsia="nl-NL"/>
        </w:rPr>
        <w:t xml:space="preserve"> </w:t>
      </w:r>
      <w:r w:rsidR="00EF4C18">
        <w:rPr>
          <w:rFonts w:ascii="Arial" w:hAnsi="Arial" w:cs="Times New Roman"/>
          <w:sz w:val="24"/>
          <w:szCs w:val="24"/>
          <w:lang w:eastAsia="nl-NL"/>
        </w:rPr>
        <w:t>Hun antwoord was echter erg t</w:t>
      </w:r>
      <w:r w:rsidRPr="002E67DD">
        <w:rPr>
          <w:rFonts w:ascii="Arial" w:hAnsi="Arial" w:cs="Times New Roman"/>
          <w:sz w:val="24"/>
          <w:szCs w:val="24"/>
          <w:lang w:eastAsia="nl-NL"/>
        </w:rPr>
        <w:t>eleurstellend.</w:t>
      </w:r>
      <w:r w:rsidR="00EF4C18">
        <w:rPr>
          <w:rFonts w:ascii="Arial" w:hAnsi="Arial" w:cs="Times New Roman"/>
          <w:sz w:val="24"/>
          <w:szCs w:val="24"/>
          <w:lang w:eastAsia="nl-NL"/>
        </w:rPr>
        <w:t xml:space="preserve"> </w:t>
      </w:r>
      <w:r w:rsidR="00EF4C18">
        <w:rPr>
          <w:rFonts w:ascii="Arial" w:hAnsi="Arial"/>
          <w:sz w:val="24"/>
          <w:szCs w:val="24"/>
          <w:lang w:eastAsia="nl-NL"/>
        </w:rPr>
        <w:t xml:space="preserve">De VNG meldde dat zij </w:t>
      </w:r>
      <w:r w:rsidRPr="002E67DD">
        <w:rPr>
          <w:rFonts w:ascii="Arial" w:hAnsi="Arial"/>
          <w:sz w:val="24"/>
          <w:szCs w:val="24"/>
          <w:lang w:eastAsia="nl-NL"/>
        </w:rPr>
        <w:t>niet de capaciteit he</w:t>
      </w:r>
      <w:r w:rsidR="00EF4C18">
        <w:rPr>
          <w:rFonts w:ascii="Arial" w:hAnsi="Arial"/>
          <w:sz w:val="24"/>
          <w:szCs w:val="24"/>
          <w:lang w:eastAsia="nl-NL"/>
        </w:rPr>
        <w:t>eft</w:t>
      </w:r>
      <w:r w:rsidRPr="002E67DD">
        <w:rPr>
          <w:rFonts w:ascii="Arial" w:hAnsi="Arial"/>
          <w:sz w:val="24"/>
          <w:szCs w:val="24"/>
          <w:lang w:eastAsia="nl-NL"/>
        </w:rPr>
        <w:t xml:space="preserve"> om de adviesmogelijkheden van Groen</w:t>
      </w:r>
      <w:r>
        <w:rPr>
          <w:rFonts w:ascii="Arial" w:hAnsi="Arial"/>
          <w:sz w:val="24"/>
          <w:szCs w:val="24"/>
          <w:lang w:eastAsia="nl-NL"/>
        </w:rPr>
        <w:t xml:space="preserve"> </w:t>
      </w:r>
      <w:r w:rsidRPr="002E67DD">
        <w:rPr>
          <w:rFonts w:ascii="Arial" w:hAnsi="Arial"/>
          <w:sz w:val="24"/>
          <w:szCs w:val="24"/>
          <w:lang w:eastAsia="nl-NL"/>
        </w:rPr>
        <w:t>&amp;</w:t>
      </w:r>
      <w:r>
        <w:rPr>
          <w:rFonts w:ascii="Arial" w:hAnsi="Arial"/>
          <w:sz w:val="24"/>
          <w:szCs w:val="24"/>
          <w:lang w:eastAsia="nl-NL"/>
        </w:rPr>
        <w:t xml:space="preserve"> </w:t>
      </w:r>
      <w:r w:rsidRPr="002E67DD">
        <w:rPr>
          <w:rFonts w:ascii="Arial" w:hAnsi="Arial"/>
          <w:sz w:val="24"/>
          <w:szCs w:val="24"/>
          <w:lang w:eastAsia="nl-NL"/>
        </w:rPr>
        <w:t>Handicap onder de aandacht van haar leden te brengen.</w:t>
      </w:r>
      <w:r w:rsidRPr="002E67DD">
        <w:rPr>
          <w:rFonts w:ascii="Arial" w:hAnsi="Arial" w:cs="Times New Roman"/>
          <w:sz w:val="24"/>
          <w:szCs w:val="24"/>
          <w:lang w:eastAsia="nl-NL"/>
        </w:rPr>
        <w:t xml:space="preserve"> </w:t>
      </w:r>
    </w:p>
    <w:p w14:paraId="1525B751" w14:textId="20E70851" w:rsidR="00D00C0A" w:rsidRPr="002E67DD" w:rsidRDefault="002E67DD" w:rsidP="002E67DD">
      <w:pPr>
        <w:suppressAutoHyphens w:val="0"/>
        <w:spacing w:before="100" w:beforeAutospacing="1" w:after="100" w:afterAutospacing="1"/>
        <w:rPr>
          <w:rFonts w:ascii="Arial" w:hAnsi="Arial"/>
          <w:sz w:val="24"/>
          <w:szCs w:val="24"/>
          <w:lang w:eastAsia="nl-NL"/>
        </w:rPr>
      </w:pPr>
      <w:r w:rsidRPr="002E67DD">
        <w:rPr>
          <w:rFonts w:ascii="Arial" w:hAnsi="Arial"/>
          <w:sz w:val="24"/>
          <w:szCs w:val="24"/>
          <w:lang w:eastAsia="nl-NL"/>
        </w:rPr>
        <w:lastRenderedPageBreak/>
        <w:t xml:space="preserve">Naar aanleiding van de verkiezing van het mooiste natuurgebied in Nederland heeft Kenniscentrum Groen &amp; Handicap bij staatssecretaris Van Dam het aanbod neergelegd om een van de gebieden, die deze verkiezing hebben gewonnen, kosteloos te bezoeken en daarover een rapport met aanbevelingen uit te brengen over de verbetering van de toegankelijkheid voor mensen met een beperking. </w:t>
      </w:r>
      <w:r w:rsidRPr="002E67DD">
        <w:rPr>
          <w:rFonts w:ascii="Arial" w:hAnsi="Arial"/>
          <w:sz w:val="24"/>
          <w:szCs w:val="24"/>
          <w:lang w:eastAsia="nl-NL"/>
        </w:rPr>
        <w:br/>
        <w:t xml:space="preserve">Dit aanbod is “voor kennisgeving aanvaard”. </w:t>
      </w:r>
      <w:r w:rsidRPr="002E67DD">
        <w:rPr>
          <w:rFonts w:ascii="Arial" w:hAnsi="Arial"/>
          <w:sz w:val="24"/>
          <w:szCs w:val="24"/>
          <w:lang w:eastAsia="nl-NL"/>
        </w:rPr>
        <w:br/>
        <w:t>Aan Prof. Mr. Pieter van Vollenhoven is als voorzitter van de jury van de verkiezing van het mooiste natuurgebied in Nederland een afschrift gestuurd.</w:t>
      </w:r>
    </w:p>
    <w:p w14:paraId="2A2EE9F9" w14:textId="130779FA" w:rsidR="00CB12E6" w:rsidRPr="00C978CD" w:rsidRDefault="00CB12E6" w:rsidP="00CB12E6">
      <w:pPr>
        <w:pStyle w:val="Geenafstand"/>
        <w:rPr>
          <w:rFonts w:ascii="Arial" w:hAnsi="Arial"/>
          <w:b/>
          <w:sz w:val="36"/>
          <w:szCs w:val="36"/>
        </w:rPr>
      </w:pPr>
      <w:r w:rsidRPr="00C978CD">
        <w:rPr>
          <w:rFonts w:ascii="Arial" w:hAnsi="Arial"/>
          <w:b/>
          <w:sz w:val="36"/>
          <w:szCs w:val="36"/>
        </w:rPr>
        <w:t>5. Het VN-verdrag inzake mensen met een handicap</w:t>
      </w:r>
      <w:r w:rsidR="002837B7" w:rsidRPr="00C978CD">
        <w:rPr>
          <w:rFonts w:ascii="Arial" w:hAnsi="Arial"/>
          <w:b/>
          <w:sz w:val="36"/>
          <w:szCs w:val="36"/>
        </w:rPr>
        <w:fldChar w:fldCharType="begin"/>
      </w:r>
      <w:r w:rsidR="002837B7" w:rsidRPr="00C978CD">
        <w:rPr>
          <w:rFonts w:ascii="Arial" w:hAnsi="Arial"/>
          <w:sz w:val="36"/>
          <w:szCs w:val="36"/>
        </w:rPr>
        <w:instrText xml:space="preserve"> XE "</w:instrText>
      </w:r>
      <w:r w:rsidR="002837B7" w:rsidRPr="00C978CD">
        <w:rPr>
          <w:rFonts w:ascii="Arial" w:hAnsi="Arial"/>
          <w:b/>
          <w:sz w:val="36"/>
          <w:szCs w:val="36"/>
        </w:rPr>
        <w:instrText>5.  Het VN-verdrag inzake mensen met een handicap</w:instrText>
      </w:r>
      <w:r w:rsidR="002837B7" w:rsidRPr="00C978CD">
        <w:rPr>
          <w:rFonts w:ascii="Arial" w:hAnsi="Arial"/>
          <w:sz w:val="36"/>
          <w:szCs w:val="36"/>
        </w:rPr>
        <w:instrText xml:space="preserve">" </w:instrText>
      </w:r>
      <w:r w:rsidR="002837B7" w:rsidRPr="00C978CD">
        <w:rPr>
          <w:rFonts w:ascii="Arial" w:hAnsi="Arial"/>
          <w:b/>
          <w:sz w:val="36"/>
          <w:szCs w:val="36"/>
        </w:rPr>
        <w:fldChar w:fldCharType="end"/>
      </w:r>
    </w:p>
    <w:p w14:paraId="64D2C6AD" w14:textId="77777777" w:rsidR="00CB12E6" w:rsidRPr="00CB12E6" w:rsidRDefault="00CB12E6" w:rsidP="00CB12E6">
      <w:pPr>
        <w:pStyle w:val="Geenafstand"/>
        <w:rPr>
          <w:rFonts w:ascii="Arial" w:hAnsi="Arial"/>
          <w:b/>
          <w:sz w:val="24"/>
          <w:szCs w:val="24"/>
        </w:rPr>
      </w:pPr>
    </w:p>
    <w:p w14:paraId="051CD728" w14:textId="46E16EB1" w:rsidR="00CB12E6" w:rsidRPr="00CB12E6" w:rsidRDefault="009936FA" w:rsidP="00CB12E6">
      <w:pPr>
        <w:pStyle w:val="Geenafstand"/>
        <w:jc w:val="both"/>
        <w:rPr>
          <w:rFonts w:ascii="Arial" w:hAnsi="Arial"/>
          <w:sz w:val="24"/>
          <w:szCs w:val="24"/>
        </w:rPr>
      </w:pPr>
      <w:r>
        <w:rPr>
          <w:rFonts w:ascii="Arial" w:hAnsi="Arial"/>
          <w:sz w:val="24"/>
          <w:szCs w:val="24"/>
        </w:rPr>
        <w:t xml:space="preserve">Nederland was tot voor kort </w:t>
      </w:r>
      <w:r w:rsidR="00A663CD">
        <w:rPr>
          <w:rFonts w:ascii="Arial" w:hAnsi="Arial"/>
          <w:sz w:val="24"/>
          <w:szCs w:val="24"/>
        </w:rPr>
        <w:t xml:space="preserve">één van de </w:t>
      </w:r>
      <w:r w:rsidR="00CB12E6" w:rsidRPr="00CB12E6">
        <w:rPr>
          <w:rFonts w:ascii="Arial" w:hAnsi="Arial"/>
          <w:sz w:val="24"/>
          <w:szCs w:val="24"/>
        </w:rPr>
        <w:t>weinige landen die dit verdrag nog moe</w:t>
      </w:r>
      <w:r w:rsidR="00A663CD">
        <w:rPr>
          <w:rFonts w:ascii="Arial" w:hAnsi="Arial"/>
          <w:sz w:val="24"/>
          <w:szCs w:val="24"/>
        </w:rPr>
        <w:t>s</w:t>
      </w:r>
      <w:r w:rsidR="00CB12E6" w:rsidRPr="00CB12E6">
        <w:rPr>
          <w:rFonts w:ascii="Arial" w:hAnsi="Arial"/>
          <w:sz w:val="24"/>
          <w:szCs w:val="24"/>
        </w:rPr>
        <w:t xml:space="preserve">ten ratificeren. </w:t>
      </w:r>
      <w:r w:rsidR="00A663CD">
        <w:rPr>
          <w:rFonts w:ascii="Arial" w:hAnsi="Arial"/>
          <w:sz w:val="24"/>
          <w:szCs w:val="24"/>
        </w:rPr>
        <w:t xml:space="preserve">Eindelijk is dit begin 2016 </w:t>
      </w:r>
      <w:r w:rsidR="004F6FCE">
        <w:rPr>
          <w:rFonts w:ascii="Arial" w:hAnsi="Arial"/>
          <w:sz w:val="24"/>
          <w:szCs w:val="24"/>
        </w:rPr>
        <w:t xml:space="preserve">gebeurd. </w:t>
      </w:r>
      <w:r w:rsidR="00CB12E6" w:rsidRPr="00CB12E6">
        <w:rPr>
          <w:rFonts w:ascii="Arial" w:hAnsi="Arial"/>
          <w:sz w:val="24"/>
          <w:szCs w:val="24"/>
        </w:rPr>
        <w:t>Met d</w:t>
      </w:r>
      <w:r w:rsidR="00A663CD">
        <w:rPr>
          <w:rFonts w:ascii="Arial" w:hAnsi="Arial"/>
          <w:sz w:val="24"/>
          <w:szCs w:val="24"/>
        </w:rPr>
        <w:t>ie ratificering is</w:t>
      </w:r>
      <w:r>
        <w:rPr>
          <w:rFonts w:ascii="Arial" w:hAnsi="Arial"/>
          <w:sz w:val="24"/>
          <w:szCs w:val="24"/>
        </w:rPr>
        <w:t xml:space="preserve"> </w:t>
      </w:r>
      <w:r w:rsidR="00CB12E6" w:rsidRPr="00CB12E6">
        <w:rPr>
          <w:rFonts w:ascii="Arial" w:hAnsi="Arial"/>
          <w:sz w:val="24"/>
          <w:szCs w:val="24"/>
        </w:rPr>
        <w:t>de legitimering van ons werk versterkt. Immer</w:t>
      </w:r>
      <w:r w:rsidR="00A663CD">
        <w:rPr>
          <w:rFonts w:ascii="Arial" w:hAnsi="Arial"/>
          <w:sz w:val="24"/>
          <w:szCs w:val="24"/>
        </w:rPr>
        <w:t xml:space="preserve">s, </w:t>
      </w:r>
      <w:r w:rsidR="00CB12E6" w:rsidRPr="00CB12E6">
        <w:rPr>
          <w:rFonts w:ascii="Arial" w:hAnsi="Arial"/>
          <w:sz w:val="24"/>
          <w:szCs w:val="24"/>
        </w:rPr>
        <w:t>de fysieke publieke ruimte</w:t>
      </w:r>
      <w:r w:rsidR="00A663CD">
        <w:rPr>
          <w:rFonts w:ascii="Arial" w:hAnsi="Arial"/>
          <w:sz w:val="24"/>
          <w:szCs w:val="24"/>
        </w:rPr>
        <w:t>, waaronder de natuur- en recreatiegebie</w:t>
      </w:r>
      <w:r>
        <w:rPr>
          <w:rFonts w:ascii="Arial" w:hAnsi="Arial"/>
          <w:sz w:val="24"/>
          <w:szCs w:val="24"/>
        </w:rPr>
        <w:t>den vallen, zal voor iedereen t</w:t>
      </w:r>
      <w:r w:rsidR="00A663CD">
        <w:rPr>
          <w:rFonts w:ascii="Arial" w:hAnsi="Arial"/>
          <w:sz w:val="24"/>
          <w:szCs w:val="24"/>
        </w:rPr>
        <w:t xml:space="preserve">oegankelijk </w:t>
      </w:r>
      <w:r w:rsidR="00CB12E6" w:rsidRPr="00CB12E6">
        <w:rPr>
          <w:rFonts w:ascii="Arial" w:hAnsi="Arial"/>
          <w:sz w:val="24"/>
          <w:szCs w:val="24"/>
        </w:rPr>
        <w:t xml:space="preserve">moeten zijn. </w:t>
      </w:r>
    </w:p>
    <w:p w14:paraId="3E76DA1F" w14:textId="77777777" w:rsidR="00CB12E6" w:rsidRPr="00CB12E6" w:rsidRDefault="00CB12E6" w:rsidP="00CB12E6">
      <w:pPr>
        <w:pStyle w:val="Geenafstand"/>
        <w:jc w:val="both"/>
        <w:rPr>
          <w:rFonts w:ascii="Arial" w:hAnsi="Arial"/>
          <w:sz w:val="24"/>
          <w:szCs w:val="24"/>
        </w:rPr>
      </w:pPr>
      <w:r w:rsidRPr="00CB12E6">
        <w:rPr>
          <w:rFonts w:ascii="Arial" w:hAnsi="Arial"/>
          <w:sz w:val="24"/>
          <w:szCs w:val="24"/>
        </w:rPr>
        <w:t>In enkele gemeenten in het noorden van het land is begonnen met een experiment met VN-panels. Hierin praten mensen met een beperking mee over de uitvoering van het VN-verdrag.</w:t>
      </w:r>
    </w:p>
    <w:p w14:paraId="709AA0C4" w14:textId="77777777" w:rsidR="00412CAB" w:rsidRPr="00412CAB" w:rsidRDefault="00412CAB" w:rsidP="00412CAB">
      <w:pPr>
        <w:pStyle w:val="Geenafstand"/>
        <w:jc w:val="both"/>
        <w:rPr>
          <w:rFonts w:ascii="Arial" w:hAnsi="Arial"/>
          <w:sz w:val="24"/>
          <w:szCs w:val="24"/>
        </w:rPr>
      </w:pPr>
      <w:r w:rsidRPr="00412CAB">
        <w:rPr>
          <w:rFonts w:ascii="Arial" w:hAnsi="Arial"/>
          <w:sz w:val="24"/>
          <w:szCs w:val="24"/>
        </w:rPr>
        <w:t xml:space="preserve"> </w:t>
      </w:r>
    </w:p>
    <w:p w14:paraId="3079A020" w14:textId="1CEB98E6" w:rsidR="003C7D73" w:rsidRPr="00CF7218" w:rsidRDefault="003C7D73" w:rsidP="00445F8E">
      <w:pPr>
        <w:pStyle w:val="Geenafstand"/>
        <w:rPr>
          <w:rFonts w:ascii="Arial" w:hAnsi="Arial"/>
          <w:b/>
          <w:sz w:val="40"/>
          <w:szCs w:val="40"/>
        </w:rPr>
      </w:pPr>
      <w:r w:rsidRPr="00CF7218">
        <w:rPr>
          <w:rFonts w:ascii="Arial" w:hAnsi="Arial"/>
          <w:b/>
          <w:sz w:val="36"/>
          <w:szCs w:val="36"/>
        </w:rPr>
        <w:t>6. De financiën</w:t>
      </w:r>
      <w:r w:rsidR="008C53DF" w:rsidRPr="00CF7218">
        <w:rPr>
          <w:rFonts w:ascii="Arial" w:hAnsi="Arial"/>
          <w:b/>
          <w:sz w:val="36"/>
          <w:szCs w:val="36"/>
        </w:rPr>
        <w:fldChar w:fldCharType="begin"/>
      </w:r>
      <w:r w:rsidR="008C53DF" w:rsidRPr="00CF7218">
        <w:instrText xml:space="preserve"> XE "</w:instrText>
      </w:r>
      <w:r w:rsidR="008C53DF" w:rsidRPr="00CF7218">
        <w:rPr>
          <w:rFonts w:ascii="Arial" w:hAnsi="Arial"/>
          <w:b/>
          <w:sz w:val="36"/>
          <w:szCs w:val="36"/>
        </w:rPr>
        <w:instrText>6. De financiën</w:instrText>
      </w:r>
      <w:r w:rsidR="008C53DF" w:rsidRPr="00CF7218">
        <w:instrText xml:space="preserve">" </w:instrText>
      </w:r>
      <w:r w:rsidR="008C53DF" w:rsidRPr="00CF7218">
        <w:rPr>
          <w:rFonts w:ascii="Arial" w:hAnsi="Arial"/>
          <w:b/>
          <w:sz w:val="36"/>
          <w:szCs w:val="36"/>
        </w:rPr>
        <w:fldChar w:fldCharType="end"/>
      </w:r>
      <w:r w:rsidRPr="00CF7218">
        <w:rPr>
          <w:rFonts w:ascii="Arial" w:hAnsi="Arial"/>
          <w:b/>
          <w:sz w:val="36"/>
          <w:szCs w:val="36"/>
        </w:rPr>
        <w:t xml:space="preserve"> </w:t>
      </w:r>
    </w:p>
    <w:p w14:paraId="4500B4FB" w14:textId="77777777" w:rsidR="00DE27FC" w:rsidRDefault="00DE27FC" w:rsidP="00DE27FC">
      <w:pPr>
        <w:jc w:val="both"/>
        <w:rPr>
          <w:rFonts w:ascii="Arial" w:hAnsi="Arial"/>
          <w:sz w:val="24"/>
          <w:szCs w:val="24"/>
        </w:rPr>
      </w:pPr>
    </w:p>
    <w:p w14:paraId="472BD45B" w14:textId="77777777" w:rsidR="00DE27FC" w:rsidRPr="00DE27FC" w:rsidRDefault="00DE27FC" w:rsidP="00DE27FC">
      <w:pPr>
        <w:jc w:val="both"/>
        <w:rPr>
          <w:rFonts w:ascii="Arial" w:hAnsi="Arial"/>
          <w:sz w:val="24"/>
          <w:szCs w:val="24"/>
        </w:rPr>
      </w:pPr>
      <w:r w:rsidRPr="00DE27FC">
        <w:rPr>
          <w:rFonts w:ascii="Arial" w:hAnsi="Arial"/>
          <w:sz w:val="24"/>
          <w:szCs w:val="24"/>
        </w:rPr>
        <w:t xml:space="preserve">Het Kenniscentrum Groen </w:t>
      </w:r>
      <w:r w:rsidR="000C0997">
        <w:rPr>
          <w:rFonts w:ascii="Arial" w:hAnsi="Arial"/>
          <w:sz w:val="24"/>
          <w:szCs w:val="24"/>
        </w:rPr>
        <w:t>&amp;</w:t>
      </w:r>
      <w:r w:rsidRPr="00DE27FC">
        <w:rPr>
          <w:rFonts w:ascii="Arial" w:hAnsi="Arial"/>
          <w:sz w:val="24"/>
          <w:szCs w:val="24"/>
        </w:rPr>
        <w:t xml:space="preserve"> Handicap is een ideële organisatie die in principe (nog) geen vaste i</w:t>
      </w:r>
      <w:r w:rsidR="009936FA">
        <w:rPr>
          <w:rFonts w:ascii="Arial" w:hAnsi="Arial"/>
          <w:sz w:val="24"/>
          <w:szCs w:val="24"/>
        </w:rPr>
        <w:t xml:space="preserve">nkomsten kan genereren voor </w:t>
      </w:r>
      <w:r w:rsidR="002C06BB">
        <w:rPr>
          <w:rFonts w:ascii="Arial" w:hAnsi="Arial"/>
          <w:sz w:val="24"/>
          <w:szCs w:val="24"/>
        </w:rPr>
        <w:t xml:space="preserve">zijn </w:t>
      </w:r>
      <w:r w:rsidRPr="00DE27FC">
        <w:rPr>
          <w:rFonts w:ascii="Arial" w:hAnsi="Arial"/>
          <w:sz w:val="24"/>
          <w:szCs w:val="24"/>
        </w:rPr>
        <w:t>taak en doelstelling.</w:t>
      </w:r>
    </w:p>
    <w:p w14:paraId="090C4B89" w14:textId="09D65094" w:rsidR="00330463" w:rsidRPr="00DE27FC" w:rsidRDefault="00DA40E7" w:rsidP="00330463">
      <w:pPr>
        <w:jc w:val="both"/>
        <w:rPr>
          <w:rFonts w:ascii="Arial" w:hAnsi="Arial"/>
          <w:sz w:val="24"/>
          <w:szCs w:val="24"/>
        </w:rPr>
      </w:pPr>
      <w:r>
        <w:rPr>
          <w:rFonts w:ascii="Arial" w:hAnsi="Arial"/>
          <w:sz w:val="24"/>
          <w:szCs w:val="24"/>
        </w:rPr>
        <w:t xml:space="preserve">Met bijdragen van </w:t>
      </w:r>
      <w:r w:rsidR="00330463" w:rsidRPr="00DE27FC">
        <w:rPr>
          <w:rFonts w:ascii="Arial" w:hAnsi="Arial"/>
          <w:sz w:val="24"/>
          <w:szCs w:val="24"/>
        </w:rPr>
        <w:t>natuurorganisaties</w:t>
      </w:r>
      <w:r>
        <w:rPr>
          <w:rFonts w:ascii="Arial" w:hAnsi="Arial"/>
          <w:sz w:val="24"/>
          <w:szCs w:val="24"/>
        </w:rPr>
        <w:t xml:space="preserve"> en </w:t>
      </w:r>
      <w:r w:rsidR="00330463" w:rsidRPr="00DE27FC">
        <w:rPr>
          <w:rFonts w:ascii="Arial" w:hAnsi="Arial"/>
          <w:sz w:val="24"/>
          <w:szCs w:val="24"/>
        </w:rPr>
        <w:t xml:space="preserve">fondsen </w:t>
      </w:r>
      <w:r w:rsidR="00C97055">
        <w:rPr>
          <w:rFonts w:ascii="Arial" w:hAnsi="Arial"/>
          <w:sz w:val="24"/>
          <w:szCs w:val="24"/>
        </w:rPr>
        <w:t xml:space="preserve">(Revalidatiefonds, Fonds verstandelijk gehandicapten, Johanna Kinderfonds e.d.) </w:t>
      </w:r>
      <w:r w:rsidR="00330463" w:rsidRPr="00DE27FC">
        <w:rPr>
          <w:rFonts w:ascii="Arial" w:hAnsi="Arial"/>
          <w:sz w:val="24"/>
          <w:szCs w:val="24"/>
        </w:rPr>
        <w:t>probeert Groen &amp; Handicap de benodigde geldmiddelen te vinden</w:t>
      </w:r>
      <w:r w:rsidR="00330463">
        <w:rPr>
          <w:rFonts w:ascii="Arial" w:hAnsi="Arial"/>
          <w:sz w:val="24"/>
          <w:szCs w:val="24"/>
        </w:rPr>
        <w:t xml:space="preserve"> voor de vele </w:t>
      </w:r>
      <w:r w:rsidR="00330463" w:rsidRPr="00DE27FC">
        <w:rPr>
          <w:rFonts w:ascii="Arial" w:hAnsi="Arial"/>
          <w:sz w:val="24"/>
          <w:szCs w:val="24"/>
        </w:rPr>
        <w:t>werkzaamheden.</w:t>
      </w:r>
      <w:r w:rsidR="00330463">
        <w:rPr>
          <w:rFonts w:ascii="Arial" w:hAnsi="Arial"/>
          <w:sz w:val="24"/>
          <w:szCs w:val="24"/>
        </w:rPr>
        <w:t xml:space="preserve"> Het boekjaar 201</w:t>
      </w:r>
      <w:r w:rsidR="00C97055">
        <w:rPr>
          <w:rFonts w:ascii="Arial" w:hAnsi="Arial"/>
          <w:sz w:val="24"/>
          <w:szCs w:val="24"/>
        </w:rPr>
        <w:t>6</w:t>
      </w:r>
      <w:r w:rsidR="00330463">
        <w:rPr>
          <w:rFonts w:ascii="Arial" w:hAnsi="Arial"/>
          <w:sz w:val="24"/>
          <w:szCs w:val="24"/>
        </w:rPr>
        <w:t xml:space="preserve"> is met een positief resultaat </w:t>
      </w:r>
      <w:r w:rsidR="00330463" w:rsidRPr="00DE27FC">
        <w:rPr>
          <w:rFonts w:ascii="Arial" w:hAnsi="Arial"/>
          <w:sz w:val="24"/>
          <w:szCs w:val="24"/>
        </w:rPr>
        <w:t>afgesloten.</w:t>
      </w:r>
    </w:p>
    <w:p w14:paraId="258F50AC" w14:textId="4C69CA23" w:rsidR="003C7D73" w:rsidRDefault="003C7D73" w:rsidP="00330463">
      <w:pPr>
        <w:jc w:val="both"/>
        <w:rPr>
          <w:rFonts w:ascii="Arial" w:hAnsi="Arial"/>
          <w:sz w:val="24"/>
          <w:szCs w:val="24"/>
        </w:rPr>
      </w:pPr>
    </w:p>
    <w:sectPr w:rsidR="003C7D73">
      <w:headerReference w:type="even" r:id="rId25"/>
      <w:headerReference w:type="default" r:id="rId26"/>
      <w:footerReference w:type="even" r:id="rId27"/>
      <w:footerReference w:type="default" r:id="rId28"/>
      <w:headerReference w:type="first" r:id="rId29"/>
      <w:footerReference w:type="first" r:id="rId30"/>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845E7" w14:textId="77777777" w:rsidR="00B03F11" w:rsidRDefault="00B03F11">
      <w:r>
        <w:separator/>
      </w:r>
    </w:p>
  </w:endnote>
  <w:endnote w:type="continuationSeparator" w:id="0">
    <w:p w14:paraId="17513872" w14:textId="77777777" w:rsidR="00B03F11" w:rsidRDefault="00B0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164A" w14:textId="77777777" w:rsidR="006062B6" w:rsidRDefault="006062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BFEDD" w14:textId="77777777" w:rsidR="006062B6" w:rsidRDefault="004331F8">
    <w:pPr>
      <w:pStyle w:val="Voettekst"/>
      <w:ind w:right="360"/>
    </w:pPr>
    <w:r>
      <w:rPr>
        <w:noProof/>
        <w:lang w:eastAsia="nl-NL" w:bidi="he-IL"/>
      </w:rPr>
      <mc:AlternateContent>
        <mc:Choice Requires="wps">
          <w:drawing>
            <wp:anchor distT="0" distB="0" distL="0" distR="0" simplePos="0" relativeHeight="251657728" behindDoc="0" locked="0" layoutInCell="1" allowOverlap="1" wp14:anchorId="277BD3C2" wp14:editId="54777AF7">
              <wp:simplePos x="0" y="0"/>
              <wp:positionH relativeFrom="page">
                <wp:posOffset>6532245</wp:posOffset>
              </wp:positionH>
              <wp:positionV relativeFrom="paragraph">
                <wp:posOffset>635</wp:posOffset>
              </wp:positionV>
              <wp:extent cx="127000" cy="146050"/>
              <wp:effectExtent l="7620" t="635" r="825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52622" w14:textId="77777777" w:rsidR="006062B6" w:rsidRDefault="006062B6">
                          <w:pPr>
                            <w:pStyle w:val="Voettekst"/>
                          </w:pPr>
                          <w:r>
                            <w:rPr>
                              <w:rStyle w:val="Paginanummer"/>
                            </w:rPr>
                            <w:fldChar w:fldCharType="begin"/>
                          </w:r>
                          <w:r>
                            <w:rPr>
                              <w:rStyle w:val="Paginanummer"/>
                            </w:rPr>
                            <w:instrText xml:space="preserve"> PAGE </w:instrText>
                          </w:r>
                          <w:r>
                            <w:rPr>
                              <w:rStyle w:val="Paginanummer"/>
                            </w:rPr>
                            <w:fldChar w:fldCharType="separate"/>
                          </w:r>
                          <w:r w:rsidR="00D1518E">
                            <w:rPr>
                              <w:rStyle w:val="Paginanummer"/>
                              <w:noProof/>
                            </w:rPr>
                            <w:t>10</w:t>
                          </w:r>
                          <w:r>
                            <w:rPr>
                              <w:rStyle w:val="Paginanumm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BD3C2" id="_x0000_t202" coordsize="21600,21600" o:spt="202" path="m,l,21600r21600,l21600,xe">
              <v:stroke joinstyle="miter"/>
              <v:path gradientshapeok="t" o:connecttype="rect"/>
            </v:shapetype>
            <v:shape id="Text Box 1" o:spid="_x0000_s1026" type="#_x0000_t202" style="position:absolute;margin-left:514.35pt;margin-top:.05pt;width:10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" stroked="f">
              <v:fill opacity="0"/>
              <v:textbox inset="0,0,0,0">
                <w:txbxContent>
                  <w:p w14:paraId="06B52622" w14:textId="77777777" w:rsidR="006062B6" w:rsidRDefault="006062B6">
                    <w:pPr>
                      <w:pStyle w:val="Voettekst"/>
                    </w:pPr>
                    <w:r>
                      <w:rPr>
                        <w:rStyle w:val="Paginanummer"/>
                      </w:rPr>
                      <w:fldChar w:fldCharType="begin"/>
                    </w:r>
                    <w:r>
                      <w:rPr>
                        <w:rStyle w:val="Paginanummer"/>
                      </w:rPr>
                      <w:instrText xml:space="preserve"> PAGE </w:instrText>
                    </w:r>
                    <w:r>
                      <w:rPr>
                        <w:rStyle w:val="Paginanummer"/>
                      </w:rPr>
                      <w:fldChar w:fldCharType="separate"/>
                    </w:r>
                    <w:r w:rsidR="00D1518E">
                      <w:rPr>
                        <w:rStyle w:val="Paginanummer"/>
                        <w:noProof/>
                      </w:rPr>
                      <w:t>10</w:t>
                    </w:r>
                    <w:r>
                      <w:rPr>
                        <w:rStyle w:val="Paginanumm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6DEDE" w14:textId="77777777" w:rsidR="006062B6" w:rsidRDefault="006062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5B8D8" w14:textId="77777777" w:rsidR="00B03F11" w:rsidRDefault="00B03F11">
      <w:r>
        <w:separator/>
      </w:r>
    </w:p>
  </w:footnote>
  <w:footnote w:type="continuationSeparator" w:id="0">
    <w:p w14:paraId="149DB682" w14:textId="77777777" w:rsidR="00B03F11" w:rsidRDefault="00B03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3D278" w14:textId="77777777" w:rsidR="006062B6" w:rsidRDefault="006062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B539" w14:textId="77777777" w:rsidR="006062B6" w:rsidRDefault="006062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3B26A" w14:textId="77777777" w:rsidR="006062B6" w:rsidRDefault="006062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Kop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4"/>
      <w:numFmt w:val="bullet"/>
      <w:lvlText w:val="-"/>
      <w:lvlJc w:val="left"/>
      <w:pPr>
        <w:tabs>
          <w:tab w:val="num" w:pos="0"/>
        </w:tabs>
        <w:ind w:left="720" w:hanging="360"/>
      </w:pPr>
      <w:rPr>
        <w:rFonts w:ascii="Arial" w:hAnsi="Arial" w:cs="Arial"/>
      </w:rPr>
    </w:lvl>
  </w:abstractNum>
  <w:abstractNum w:abstractNumId="2"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8"/>
    <w:lvl w:ilvl="0">
      <w:start w:val="1"/>
      <w:numFmt w:val="decimal"/>
      <w:lvlText w:val="%1."/>
      <w:lvlJc w:val="left"/>
      <w:pPr>
        <w:tabs>
          <w:tab w:val="num" w:pos="0"/>
        </w:tabs>
        <w:ind w:left="720" w:hanging="360"/>
      </w:pPr>
    </w:lvl>
  </w:abstractNum>
  <w:abstractNum w:abstractNumId="4" w15:restartNumberingAfterBreak="0">
    <w:nsid w:val="012465C4"/>
    <w:multiLevelType w:val="hybridMultilevel"/>
    <w:tmpl w:val="CF2448CE"/>
    <w:lvl w:ilvl="0" w:tplc="04130001">
      <w:start w:val="1"/>
      <w:numFmt w:val="bullet"/>
      <w:lvlText w:val=""/>
      <w:lvlJc w:val="left"/>
      <w:pPr>
        <w:tabs>
          <w:tab w:val="num" w:pos="1500"/>
        </w:tabs>
        <w:ind w:left="1500" w:hanging="360"/>
      </w:pPr>
      <w:rPr>
        <w:rFonts w:ascii="Symbol" w:hAnsi="Symbol" w:hint="default"/>
      </w:rPr>
    </w:lvl>
    <w:lvl w:ilvl="1" w:tplc="04130003" w:tentative="1">
      <w:start w:val="1"/>
      <w:numFmt w:val="bullet"/>
      <w:lvlText w:val="o"/>
      <w:lvlJc w:val="left"/>
      <w:pPr>
        <w:tabs>
          <w:tab w:val="num" w:pos="2220"/>
        </w:tabs>
        <w:ind w:left="2220" w:hanging="360"/>
      </w:pPr>
      <w:rPr>
        <w:rFonts w:ascii="Courier New" w:hAnsi="Courier New" w:cs="Courier New" w:hint="default"/>
      </w:rPr>
    </w:lvl>
    <w:lvl w:ilvl="2" w:tplc="04130005" w:tentative="1">
      <w:start w:val="1"/>
      <w:numFmt w:val="bullet"/>
      <w:lvlText w:val=""/>
      <w:lvlJc w:val="left"/>
      <w:pPr>
        <w:tabs>
          <w:tab w:val="num" w:pos="2940"/>
        </w:tabs>
        <w:ind w:left="2940" w:hanging="360"/>
      </w:pPr>
      <w:rPr>
        <w:rFonts w:ascii="Wingdings" w:hAnsi="Wingdings" w:hint="default"/>
      </w:rPr>
    </w:lvl>
    <w:lvl w:ilvl="3" w:tplc="04130001" w:tentative="1">
      <w:start w:val="1"/>
      <w:numFmt w:val="bullet"/>
      <w:lvlText w:val=""/>
      <w:lvlJc w:val="left"/>
      <w:pPr>
        <w:tabs>
          <w:tab w:val="num" w:pos="3660"/>
        </w:tabs>
        <w:ind w:left="3660" w:hanging="360"/>
      </w:pPr>
      <w:rPr>
        <w:rFonts w:ascii="Symbol" w:hAnsi="Symbol" w:hint="default"/>
      </w:rPr>
    </w:lvl>
    <w:lvl w:ilvl="4" w:tplc="04130003" w:tentative="1">
      <w:start w:val="1"/>
      <w:numFmt w:val="bullet"/>
      <w:lvlText w:val="o"/>
      <w:lvlJc w:val="left"/>
      <w:pPr>
        <w:tabs>
          <w:tab w:val="num" w:pos="4380"/>
        </w:tabs>
        <w:ind w:left="4380" w:hanging="360"/>
      </w:pPr>
      <w:rPr>
        <w:rFonts w:ascii="Courier New" w:hAnsi="Courier New" w:cs="Courier New" w:hint="default"/>
      </w:rPr>
    </w:lvl>
    <w:lvl w:ilvl="5" w:tplc="04130005" w:tentative="1">
      <w:start w:val="1"/>
      <w:numFmt w:val="bullet"/>
      <w:lvlText w:val=""/>
      <w:lvlJc w:val="left"/>
      <w:pPr>
        <w:tabs>
          <w:tab w:val="num" w:pos="5100"/>
        </w:tabs>
        <w:ind w:left="5100" w:hanging="360"/>
      </w:pPr>
      <w:rPr>
        <w:rFonts w:ascii="Wingdings" w:hAnsi="Wingdings" w:hint="default"/>
      </w:rPr>
    </w:lvl>
    <w:lvl w:ilvl="6" w:tplc="04130001" w:tentative="1">
      <w:start w:val="1"/>
      <w:numFmt w:val="bullet"/>
      <w:lvlText w:val=""/>
      <w:lvlJc w:val="left"/>
      <w:pPr>
        <w:tabs>
          <w:tab w:val="num" w:pos="5820"/>
        </w:tabs>
        <w:ind w:left="5820" w:hanging="360"/>
      </w:pPr>
      <w:rPr>
        <w:rFonts w:ascii="Symbol" w:hAnsi="Symbol" w:hint="default"/>
      </w:rPr>
    </w:lvl>
    <w:lvl w:ilvl="7" w:tplc="04130003" w:tentative="1">
      <w:start w:val="1"/>
      <w:numFmt w:val="bullet"/>
      <w:lvlText w:val="o"/>
      <w:lvlJc w:val="left"/>
      <w:pPr>
        <w:tabs>
          <w:tab w:val="num" w:pos="6540"/>
        </w:tabs>
        <w:ind w:left="6540" w:hanging="360"/>
      </w:pPr>
      <w:rPr>
        <w:rFonts w:ascii="Courier New" w:hAnsi="Courier New" w:cs="Courier New" w:hint="default"/>
      </w:rPr>
    </w:lvl>
    <w:lvl w:ilvl="8" w:tplc="0413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02121C67"/>
    <w:multiLevelType w:val="hybridMultilevel"/>
    <w:tmpl w:val="FA9611EC"/>
    <w:lvl w:ilvl="0" w:tplc="414EBED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2907A89"/>
    <w:multiLevelType w:val="hybridMultilevel"/>
    <w:tmpl w:val="3F54DE6A"/>
    <w:lvl w:ilvl="0" w:tplc="00000003">
      <w:start w:val="1"/>
      <w:numFmt w:val="bullet"/>
      <w:lvlText w:val=""/>
      <w:lvlJc w:val="left"/>
      <w:pPr>
        <w:ind w:left="720" w:hanging="360"/>
      </w:pPr>
      <w:rPr>
        <w:rFonts w:ascii="Symbol" w:hAnsi="Symbo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33E024C"/>
    <w:multiLevelType w:val="hybridMultilevel"/>
    <w:tmpl w:val="658C2094"/>
    <w:lvl w:ilvl="0" w:tplc="F67E0064">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9937BB2"/>
    <w:multiLevelType w:val="hybridMultilevel"/>
    <w:tmpl w:val="D4241C40"/>
    <w:lvl w:ilvl="0" w:tplc="81B2F746">
      <w:start w:val="4"/>
      <w:numFmt w:val="bullet"/>
      <w:lvlText w:val="-"/>
      <w:lvlJc w:val="left"/>
      <w:pPr>
        <w:ind w:left="720" w:hanging="360"/>
      </w:pPr>
      <w:rPr>
        <w:rFonts w:ascii="Times New Roman" w:eastAsia="Times New Roman" w:hAnsi="Times New Roman" w:cs="Times New Roman"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D3027FC"/>
    <w:multiLevelType w:val="hybridMultilevel"/>
    <w:tmpl w:val="76309064"/>
    <w:lvl w:ilvl="0" w:tplc="3D68224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F607DA6"/>
    <w:multiLevelType w:val="hybridMultilevel"/>
    <w:tmpl w:val="1B4A3D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261974"/>
    <w:multiLevelType w:val="hybridMultilevel"/>
    <w:tmpl w:val="C34E1C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BD7F54"/>
    <w:multiLevelType w:val="hybridMultilevel"/>
    <w:tmpl w:val="140218A6"/>
    <w:lvl w:ilvl="0" w:tplc="32900D06">
      <w:start w:val="1"/>
      <w:numFmt w:val="decimal"/>
      <w:lvlText w:val="%1."/>
      <w:lvlJc w:val="left"/>
      <w:pPr>
        <w:tabs>
          <w:tab w:val="num" w:pos="1155"/>
        </w:tabs>
        <w:ind w:left="1155" w:hanging="405"/>
      </w:pPr>
      <w:rPr>
        <w:rFonts w:hint="default"/>
      </w:rPr>
    </w:lvl>
    <w:lvl w:ilvl="1" w:tplc="04130019" w:tentative="1">
      <w:start w:val="1"/>
      <w:numFmt w:val="lowerLetter"/>
      <w:lvlText w:val="%2."/>
      <w:lvlJc w:val="left"/>
      <w:pPr>
        <w:tabs>
          <w:tab w:val="num" w:pos="1830"/>
        </w:tabs>
        <w:ind w:left="1830" w:hanging="360"/>
      </w:pPr>
    </w:lvl>
    <w:lvl w:ilvl="2" w:tplc="0413001B" w:tentative="1">
      <w:start w:val="1"/>
      <w:numFmt w:val="lowerRoman"/>
      <w:lvlText w:val="%3."/>
      <w:lvlJc w:val="right"/>
      <w:pPr>
        <w:tabs>
          <w:tab w:val="num" w:pos="2550"/>
        </w:tabs>
        <w:ind w:left="2550" w:hanging="180"/>
      </w:pPr>
    </w:lvl>
    <w:lvl w:ilvl="3" w:tplc="0413000F" w:tentative="1">
      <w:start w:val="1"/>
      <w:numFmt w:val="decimal"/>
      <w:lvlText w:val="%4."/>
      <w:lvlJc w:val="left"/>
      <w:pPr>
        <w:tabs>
          <w:tab w:val="num" w:pos="3270"/>
        </w:tabs>
        <w:ind w:left="3270" w:hanging="360"/>
      </w:pPr>
    </w:lvl>
    <w:lvl w:ilvl="4" w:tplc="04130019" w:tentative="1">
      <w:start w:val="1"/>
      <w:numFmt w:val="lowerLetter"/>
      <w:lvlText w:val="%5."/>
      <w:lvlJc w:val="left"/>
      <w:pPr>
        <w:tabs>
          <w:tab w:val="num" w:pos="3990"/>
        </w:tabs>
        <w:ind w:left="3990" w:hanging="360"/>
      </w:pPr>
    </w:lvl>
    <w:lvl w:ilvl="5" w:tplc="0413001B" w:tentative="1">
      <w:start w:val="1"/>
      <w:numFmt w:val="lowerRoman"/>
      <w:lvlText w:val="%6."/>
      <w:lvlJc w:val="right"/>
      <w:pPr>
        <w:tabs>
          <w:tab w:val="num" w:pos="4710"/>
        </w:tabs>
        <w:ind w:left="4710" w:hanging="180"/>
      </w:pPr>
    </w:lvl>
    <w:lvl w:ilvl="6" w:tplc="0413000F" w:tentative="1">
      <w:start w:val="1"/>
      <w:numFmt w:val="decimal"/>
      <w:lvlText w:val="%7."/>
      <w:lvlJc w:val="left"/>
      <w:pPr>
        <w:tabs>
          <w:tab w:val="num" w:pos="5430"/>
        </w:tabs>
        <w:ind w:left="5430" w:hanging="360"/>
      </w:pPr>
    </w:lvl>
    <w:lvl w:ilvl="7" w:tplc="04130019" w:tentative="1">
      <w:start w:val="1"/>
      <w:numFmt w:val="lowerLetter"/>
      <w:lvlText w:val="%8."/>
      <w:lvlJc w:val="left"/>
      <w:pPr>
        <w:tabs>
          <w:tab w:val="num" w:pos="6150"/>
        </w:tabs>
        <w:ind w:left="6150" w:hanging="360"/>
      </w:pPr>
    </w:lvl>
    <w:lvl w:ilvl="8" w:tplc="0413001B" w:tentative="1">
      <w:start w:val="1"/>
      <w:numFmt w:val="lowerRoman"/>
      <w:lvlText w:val="%9."/>
      <w:lvlJc w:val="right"/>
      <w:pPr>
        <w:tabs>
          <w:tab w:val="num" w:pos="6870"/>
        </w:tabs>
        <w:ind w:left="6870" w:hanging="180"/>
      </w:pPr>
    </w:lvl>
  </w:abstractNum>
  <w:abstractNum w:abstractNumId="13" w15:restartNumberingAfterBreak="0">
    <w:nsid w:val="15201157"/>
    <w:multiLevelType w:val="hybridMultilevel"/>
    <w:tmpl w:val="C06A4970"/>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87B5A9C"/>
    <w:multiLevelType w:val="hybridMultilevel"/>
    <w:tmpl w:val="69F2D34C"/>
    <w:lvl w:ilvl="0" w:tplc="52A02B9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1C65755"/>
    <w:multiLevelType w:val="hybridMultilevel"/>
    <w:tmpl w:val="58C262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124AB4"/>
    <w:multiLevelType w:val="hybridMultilevel"/>
    <w:tmpl w:val="277E5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34423A"/>
    <w:multiLevelType w:val="hybridMultilevel"/>
    <w:tmpl w:val="523408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857A81"/>
    <w:multiLevelType w:val="hybridMultilevel"/>
    <w:tmpl w:val="131EB4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720513"/>
    <w:multiLevelType w:val="multilevel"/>
    <w:tmpl w:val="90245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A95361"/>
    <w:multiLevelType w:val="hybridMultilevel"/>
    <w:tmpl w:val="066E2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A706B5"/>
    <w:multiLevelType w:val="hybridMultilevel"/>
    <w:tmpl w:val="8F60B8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8C3331"/>
    <w:multiLevelType w:val="hybridMultilevel"/>
    <w:tmpl w:val="1422C9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FE7A76"/>
    <w:multiLevelType w:val="hybridMultilevel"/>
    <w:tmpl w:val="8410D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D2F2A54"/>
    <w:multiLevelType w:val="hybridMultilevel"/>
    <w:tmpl w:val="23BC4E4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8210F0E"/>
    <w:multiLevelType w:val="hybridMultilevel"/>
    <w:tmpl w:val="F2A68A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786E86"/>
    <w:multiLevelType w:val="hybridMultilevel"/>
    <w:tmpl w:val="7102D7A2"/>
    <w:lvl w:ilvl="0" w:tplc="1EAE5362">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6CF355E"/>
    <w:multiLevelType w:val="hybridMultilevel"/>
    <w:tmpl w:val="390E5148"/>
    <w:lvl w:ilvl="0" w:tplc="EAD0BB62">
      <w:start w:val="2"/>
      <w:numFmt w:val="bullet"/>
      <w:lvlText w:val="-"/>
      <w:lvlJc w:val="left"/>
      <w:pPr>
        <w:ind w:left="720" w:hanging="360"/>
      </w:pPr>
      <w:rPr>
        <w:rFonts w:ascii="Arial" w:eastAsia="Times New Roman"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561DF5"/>
    <w:multiLevelType w:val="hybridMultilevel"/>
    <w:tmpl w:val="E82A3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E7A70F7"/>
    <w:multiLevelType w:val="hybridMultilevel"/>
    <w:tmpl w:val="F8E613A0"/>
    <w:lvl w:ilvl="0" w:tplc="0413000F">
      <w:start w:val="1"/>
      <w:numFmt w:val="decimal"/>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30" w15:restartNumberingAfterBreak="0">
    <w:nsid w:val="7F1A5789"/>
    <w:multiLevelType w:val="hybridMultilevel"/>
    <w:tmpl w:val="B06462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5"/>
  </w:num>
  <w:num w:numId="7">
    <w:abstractNumId w:val="18"/>
  </w:num>
  <w:num w:numId="8">
    <w:abstractNumId w:val="29"/>
  </w:num>
  <w:num w:numId="9">
    <w:abstractNumId w:val="13"/>
  </w:num>
  <w:num w:numId="10">
    <w:abstractNumId w:val="24"/>
  </w:num>
  <w:num w:numId="11">
    <w:abstractNumId w:val="11"/>
  </w:num>
  <w:num w:numId="12">
    <w:abstractNumId w:val="25"/>
  </w:num>
  <w:num w:numId="13">
    <w:abstractNumId w:val="10"/>
  </w:num>
  <w:num w:numId="14">
    <w:abstractNumId w:val="19"/>
  </w:num>
  <w:num w:numId="15">
    <w:abstractNumId w:val="27"/>
  </w:num>
  <w:num w:numId="16">
    <w:abstractNumId w:val="5"/>
  </w:num>
  <w:num w:numId="17">
    <w:abstractNumId w:val="8"/>
  </w:num>
  <w:num w:numId="18">
    <w:abstractNumId w:val="7"/>
  </w:num>
  <w:num w:numId="19">
    <w:abstractNumId w:val="17"/>
  </w:num>
  <w:num w:numId="20">
    <w:abstractNumId w:val="9"/>
  </w:num>
  <w:num w:numId="21">
    <w:abstractNumId w:val="14"/>
  </w:num>
  <w:num w:numId="22">
    <w:abstractNumId w:val="26"/>
  </w:num>
  <w:num w:numId="23">
    <w:abstractNumId w:val="28"/>
  </w:num>
  <w:num w:numId="24">
    <w:abstractNumId w:val="21"/>
  </w:num>
  <w:num w:numId="25">
    <w:abstractNumId w:val="30"/>
  </w:num>
  <w:num w:numId="26">
    <w:abstractNumId w:val="22"/>
  </w:num>
  <w:num w:numId="27">
    <w:abstractNumId w:val="4"/>
  </w:num>
  <w:num w:numId="28">
    <w:abstractNumId w:val="16"/>
  </w:num>
  <w:num w:numId="29">
    <w:abstractNumId w:val="23"/>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74"/>
    <w:rsid w:val="000361EE"/>
    <w:rsid w:val="000560B7"/>
    <w:rsid w:val="00057984"/>
    <w:rsid w:val="00057A11"/>
    <w:rsid w:val="00057C65"/>
    <w:rsid w:val="00064500"/>
    <w:rsid w:val="000658F2"/>
    <w:rsid w:val="00067300"/>
    <w:rsid w:val="000704A0"/>
    <w:rsid w:val="00077E85"/>
    <w:rsid w:val="00085106"/>
    <w:rsid w:val="000A4BDF"/>
    <w:rsid w:val="000A66F4"/>
    <w:rsid w:val="000A67C1"/>
    <w:rsid w:val="000A7456"/>
    <w:rsid w:val="000C0997"/>
    <w:rsid w:val="000C1FC5"/>
    <w:rsid w:val="000C5D01"/>
    <w:rsid w:val="000D4F75"/>
    <w:rsid w:val="000E3DF2"/>
    <w:rsid w:val="000F1F48"/>
    <w:rsid w:val="00104A93"/>
    <w:rsid w:val="001353BE"/>
    <w:rsid w:val="0015106D"/>
    <w:rsid w:val="00165FB1"/>
    <w:rsid w:val="00184FCF"/>
    <w:rsid w:val="001A3466"/>
    <w:rsid w:val="001A5478"/>
    <w:rsid w:val="001A70A1"/>
    <w:rsid w:val="001B3973"/>
    <w:rsid w:val="001C0844"/>
    <w:rsid w:val="001E3984"/>
    <w:rsid w:val="001F46A2"/>
    <w:rsid w:val="001F50A7"/>
    <w:rsid w:val="001F5D80"/>
    <w:rsid w:val="00203958"/>
    <w:rsid w:val="002073EB"/>
    <w:rsid w:val="00226E53"/>
    <w:rsid w:val="002366A6"/>
    <w:rsid w:val="00237776"/>
    <w:rsid w:val="002604B6"/>
    <w:rsid w:val="00270DC1"/>
    <w:rsid w:val="002837B7"/>
    <w:rsid w:val="00286DA2"/>
    <w:rsid w:val="00295FF8"/>
    <w:rsid w:val="002B4552"/>
    <w:rsid w:val="002C06BB"/>
    <w:rsid w:val="002C7A0D"/>
    <w:rsid w:val="002E67DD"/>
    <w:rsid w:val="002F1D92"/>
    <w:rsid w:val="003054E9"/>
    <w:rsid w:val="00313814"/>
    <w:rsid w:val="003143F9"/>
    <w:rsid w:val="003212EC"/>
    <w:rsid w:val="0032240F"/>
    <w:rsid w:val="00330463"/>
    <w:rsid w:val="00340882"/>
    <w:rsid w:val="003559AB"/>
    <w:rsid w:val="003656F4"/>
    <w:rsid w:val="003720DA"/>
    <w:rsid w:val="00377A31"/>
    <w:rsid w:val="003840E8"/>
    <w:rsid w:val="00384113"/>
    <w:rsid w:val="0039701A"/>
    <w:rsid w:val="003A0EFD"/>
    <w:rsid w:val="003C7D73"/>
    <w:rsid w:val="003D445D"/>
    <w:rsid w:val="003D4FFD"/>
    <w:rsid w:val="003F5998"/>
    <w:rsid w:val="00412CAB"/>
    <w:rsid w:val="0043144C"/>
    <w:rsid w:val="004331F8"/>
    <w:rsid w:val="00445F8E"/>
    <w:rsid w:val="00457FD4"/>
    <w:rsid w:val="00485EF9"/>
    <w:rsid w:val="00494A8F"/>
    <w:rsid w:val="00497CEB"/>
    <w:rsid w:val="004B3A0D"/>
    <w:rsid w:val="004E68C5"/>
    <w:rsid w:val="004F6FCE"/>
    <w:rsid w:val="0050443F"/>
    <w:rsid w:val="005225C0"/>
    <w:rsid w:val="00526C35"/>
    <w:rsid w:val="00530353"/>
    <w:rsid w:val="00530C89"/>
    <w:rsid w:val="00544826"/>
    <w:rsid w:val="005448DC"/>
    <w:rsid w:val="005517C3"/>
    <w:rsid w:val="00557786"/>
    <w:rsid w:val="00572DFA"/>
    <w:rsid w:val="00576402"/>
    <w:rsid w:val="0057720A"/>
    <w:rsid w:val="005A33D6"/>
    <w:rsid w:val="005B1CD9"/>
    <w:rsid w:val="005B49B1"/>
    <w:rsid w:val="005C059F"/>
    <w:rsid w:val="005C5696"/>
    <w:rsid w:val="005D4998"/>
    <w:rsid w:val="005E30B1"/>
    <w:rsid w:val="005F18F2"/>
    <w:rsid w:val="006062B6"/>
    <w:rsid w:val="006130C4"/>
    <w:rsid w:val="0062786C"/>
    <w:rsid w:val="00631C26"/>
    <w:rsid w:val="0063598B"/>
    <w:rsid w:val="00645B58"/>
    <w:rsid w:val="0066040B"/>
    <w:rsid w:val="00671BE0"/>
    <w:rsid w:val="00683E68"/>
    <w:rsid w:val="00693F75"/>
    <w:rsid w:val="00694D27"/>
    <w:rsid w:val="006C282E"/>
    <w:rsid w:val="006D3245"/>
    <w:rsid w:val="006F0DC1"/>
    <w:rsid w:val="00715070"/>
    <w:rsid w:val="007239B8"/>
    <w:rsid w:val="00724165"/>
    <w:rsid w:val="00731D55"/>
    <w:rsid w:val="0075658D"/>
    <w:rsid w:val="00760E7A"/>
    <w:rsid w:val="00777FFC"/>
    <w:rsid w:val="00783082"/>
    <w:rsid w:val="007840D3"/>
    <w:rsid w:val="007972FD"/>
    <w:rsid w:val="007A3B74"/>
    <w:rsid w:val="007B4CD0"/>
    <w:rsid w:val="007C1EDD"/>
    <w:rsid w:val="007C608B"/>
    <w:rsid w:val="007E0D37"/>
    <w:rsid w:val="007E2731"/>
    <w:rsid w:val="007E2874"/>
    <w:rsid w:val="007E4482"/>
    <w:rsid w:val="007F0AB6"/>
    <w:rsid w:val="00800950"/>
    <w:rsid w:val="00801075"/>
    <w:rsid w:val="0080207D"/>
    <w:rsid w:val="008047F2"/>
    <w:rsid w:val="008118F4"/>
    <w:rsid w:val="008206E7"/>
    <w:rsid w:val="0082548F"/>
    <w:rsid w:val="00832BCD"/>
    <w:rsid w:val="008344D7"/>
    <w:rsid w:val="0087417D"/>
    <w:rsid w:val="00882B02"/>
    <w:rsid w:val="00884A03"/>
    <w:rsid w:val="008C2DD0"/>
    <w:rsid w:val="008C3E5B"/>
    <w:rsid w:val="008C53DF"/>
    <w:rsid w:val="008C7CB4"/>
    <w:rsid w:val="008E4960"/>
    <w:rsid w:val="008E50DB"/>
    <w:rsid w:val="00913D58"/>
    <w:rsid w:val="00946BF6"/>
    <w:rsid w:val="0096111D"/>
    <w:rsid w:val="00964C3A"/>
    <w:rsid w:val="00983934"/>
    <w:rsid w:val="009936FA"/>
    <w:rsid w:val="009A5812"/>
    <w:rsid w:val="009B2B52"/>
    <w:rsid w:val="009B45A6"/>
    <w:rsid w:val="009D618C"/>
    <w:rsid w:val="009E2A52"/>
    <w:rsid w:val="009F07A2"/>
    <w:rsid w:val="00A04CBB"/>
    <w:rsid w:val="00A056E0"/>
    <w:rsid w:val="00A06C4A"/>
    <w:rsid w:val="00A50116"/>
    <w:rsid w:val="00A65B18"/>
    <w:rsid w:val="00A663CD"/>
    <w:rsid w:val="00A752A4"/>
    <w:rsid w:val="00A80FC1"/>
    <w:rsid w:val="00A97A52"/>
    <w:rsid w:val="00AA1B4A"/>
    <w:rsid w:val="00AA2090"/>
    <w:rsid w:val="00AA2645"/>
    <w:rsid w:val="00AA2F71"/>
    <w:rsid w:val="00AA6461"/>
    <w:rsid w:val="00AB2C65"/>
    <w:rsid w:val="00AC1778"/>
    <w:rsid w:val="00AC1B32"/>
    <w:rsid w:val="00AC1E56"/>
    <w:rsid w:val="00AC2B26"/>
    <w:rsid w:val="00B00EDE"/>
    <w:rsid w:val="00B03F11"/>
    <w:rsid w:val="00B20CF8"/>
    <w:rsid w:val="00B25C59"/>
    <w:rsid w:val="00B55D7E"/>
    <w:rsid w:val="00B61562"/>
    <w:rsid w:val="00B74704"/>
    <w:rsid w:val="00B84BAE"/>
    <w:rsid w:val="00B8678C"/>
    <w:rsid w:val="00B87905"/>
    <w:rsid w:val="00B97EB2"/>
    <w:rsid w:val="00BC0FEF"/>
    <w:rsid w:val="00BC3AD8"/>
    <w:rsid w:val="00BD68E7"/>
    <w:rsid w:val="00BE3F69"/>
    <w:rsid w:val="00BF6818"/>
    <w:rsid w:val="00BF7B75"/>
    <w:rsid w:val="00BF7EED"/>
    <w:rsid w:val="00C17F8D"/>
    <w:rsid w:val="00C24F71"/>
    <w:rsid w:val="00C26C85"/>
    <w:rsid w:val="00C55707"/>
    <w:rsid w:val="00C62E4E"/>
    <w:rsid w:val="00C652A1"/>
    <w:rsid w:val="00C67C63"/>
    <w:rsid w:val="00C76B4E"/>
    <w:rsid w:val="00C97055"/>
    <w:rsid w:val="00C978CD"/>
    <w:rsid w:val="00CA5782"/>
    <w:rsid w:val="00CB12E6"/>
    <w:rsid w:val="00CC0693"/>
    <w:rsid w:val="00CC25BD"/>
    <w:rsid w:val="00CC47CF"/>
    <w:rsid w:val="00CE309C"/>
    <w:rsid w:val="00CE43FB"/>
    <w:rsid w:val="00CE4B87"/>
    <w:rsid w:val="00CE6659"/>
    <w:rsid w:val="00CF5681"/>
    <w:rsid w:val="00CF7218"/>
    <w:rsid w:val="00D00C0A"/>
    <w:rsid w:val="00D060B0"/>
    <w:rsid w:val="00D06AFF"/>
    <w:rsid w:val="00D12392"/>
    <w:rsid w:val="00D1518E"/>
    <w:rsid w:val="00D31130"/>
    <w:rsid w:val="00D41146"/>
    <w:rsid w:val="00D71CAC"/>
    <w:rsid w:val="00D746DE"/>
    <w:rsid w:val="00DA1EBD"/>
    <w:rsid w:val="00DA26B0"/>
    <w:rsid w:val="00DA3C90"/>
    <w:rsid w:val="00DA40E7"/>
    <w:rsid w:val="00DA67C7"/>
    <w:rsid w:val="00DC4B42"/>
    <w:rsid w:val="00DD6B07"/>
    <w:rsid w:val="00DE27FC"/>
    <w:rsid w:val="00DE2FA3"/>
    <w:rsid w:val="00E04B90"/>
    <w:rsid w:val="00E0688F"/>
    <w:rsid w:val="00E339E8"/>
    <w:rsid w:val="00E3624C"/>
    <w:rsid w:val="00E44393"/>
    <w:rsid w:val="00E445DB"/>
    <w:rsid w:val="00E446DC"/>
    <w:rsid w:val="00E74A10"/>
    <w:rsid w:val="00E764AC"/>
    <w:rsid w:val="00E909EC"/>
    <w:rsid w:val="00E94B17"/>
    <w:rsid w:val="00ED23AA"/>
    <w:rsid w:val="00ED4B57"/>
    <w:rsid w:val="00ED6E88"/>
    <w:rsid w:val="00EF4C18"/>
    <w:rsid w:val="00F01A79"/>
    <w:rsid w:val="00F1336B"/>
    <w:rsid w:val="00F312C4"/>
    <w:rsid w:val="00F43336"/>
    <w:rsid w:val="00F50F8E"/>
    <w:rsid w:val="00F63F8B"/>
    <w:rsid w:val="00F6667F"/>
    <w:rsid w:val="00F67920"/>
    <w:rsid w:val="00F7033D"/>
    <w:rsid w:val="00F76251"/>
    <w:rsid w:val="00F857E0"/>
    <w:rsid w:val="00F864F6"/>
    <w:rsid w:val="00F967BB"/>
    <w:rsid w:val="00FB13C7"/>
    <w:rsid w:val="00FB6759"/>
    <w:rsid w:val="00FD391D"/>
    <w:rsid w:val="00FD4E83"/>
    <w:rsid w:val="00FE25F2"/>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45401"/>
  <w15:chartTrackingRefBased/>
  <w15:docId w15:val="{1C42C875-CEDC-42AB-84C6-53FD07D8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7D73"/>
    <w:pPr>
      <w:suppressAutoHyphens/>
    </w:pPr>
    <w:rPr>
      <w:rFonts w:cs="Arial"/>
      <w:lang w:eastAsia="ar-SA"/>
    </w:rPr>
  </w:style>
  <w:style w:type="paragraph" w:styleId="Kop1">
    <w:name w:val="heading 1"/>
    <w:basedOn w:val="Standaard"/>
    <w:next w:val="Standaard"/>
    <w:qFormat/>
    <w:rsid w:val="003C7D73"/>
    <w:pPr>
      <w:numPr>
        <w:numId w:val="1"/>
      </w:numPr>
      <w:spacing w:before="480"/>
      <w:outlineLvl w:val="0"/>
    </w:pPr>
    <w:rPr>
      <w:rFonts w:ascii="Arial" w:hAnsi="Arial"/>
      <w:b/>
      <w:bCs/>
      <w:sz w:val="28"/>
      <w:szCs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sid w:val="003C7D73"/>
    <w:rPr>
      <w:b/>
      <w:bCs/>
      <w:i/>
      <w:iCs/>
      <w:spacing w:val="10"/>
      <w:shd w:val="clear" w:color="auto" w:fill="auto"/>
    </w:rPr>
  </w:style>
  <w:style w:type="character" w:styleId="Hyperlink">
    <w:name w:val="Hyperlink"/>
    <w:rsid w:val="003C7D73"/>
    <w:rPr>
      <w:color w:val="0000FF"/>
      <w:u w:val="single"/>
    </w:rPr>
  </w:style>
  <w:style w:type="character" w:styleId="Paginanummer">
    <w:name w:val="page number"/>
    <w:basedOn w:val="Standaardalinea-lettertype"/>
    <w:rsid w:val="003C7D73"/>
  </w:style>
  <w:style w:type="paragraph" w:customStyle="1" w:styleId="Lijstalinea1">
    <w:name w:val="Lijstalinea1"/>
    <w:basedOn w:val="Standaard"/>
    <w:rsid w:val="003C7D73"/>
    <w:pPr>
      <w:ind w:left="720"/>
    </w:pPr>
  </w:style>
  <w:style w:type="paragraph" w:styleId="Plattetekstinspringen">
    <w:name w:val="Body Text Indent"/>
    <w:basedOn w:val="Standaard"/>
    <w:rsid w:val="003C7D73"/>
    <w:pPr>
      <w:ind w:left="720"/>
    </w:pPr>
    <w:rPr>
      <w:rFonts w:ascii="Arial" w:hAnsi="Arial"/>
    </w:rPr>
  </w:style>
  <w:style w:type="paragraph" w:styleId="Voettekst">
    <w:name w:val="footer"/>
    <w:basedOn w:val="Standaard"/>
    <w:rsid w:val="003C7D73"/>
  </w:style>
  <w:style w:type="paragraph" w:styleId="Index1">
    <w:name w:val="index 1"/>
    <w:basedOn w:val="Standaard"/>
    <w:next w:val="Standaard"/>
    <w:uiPriority w:val="99"/>
    <w:rsid w:val="003C7D73"/>
    <w:pPr>
      <w:tabs>
        <w:tab w:val="right" w:leader="dot" w:pos="9062"/>
      </w:tabs>
      <w:ind w:left="200" w:hanging="200"/>
    </w:pPr>
    <w:rPr>
      <w:rFonts w:ascii="Arial" w:hAnsi="Arial"/>
      <w:bCs/>
      <w:iCs/>
      <w:sz w:val="24"/>
      <w:szCs w:val="24"/>
    </w:rPr>
  </w:style>
  <w:style w:type="paragraph" w:customStyle="1" w:styleId="Standard">
    <w:name w:val="Standard"/>
    <w:rsid w:val="003C7D73"/>
    <w:pPr>
      <w:widowControl w:val="0"/>
      <w:suppressAutoHyphens/>
      <w:textAlignment w:val="baseline"/>
    </w:pPr>
    <w:rPr>
      <w:rFonts w:eastAsia="SimSun" w:cs="Mangal"/>
      <w:kern w:val="1"/>
      <w:sz w:val="24"/>
      <w:szCs w:val="24"/>
      <w:lang w:eastAsia="hi-IN" w:bidi="hi-IN"/>
    </w:rPr>
  </w:style>
  <w:style w:type="paragraph" w:styleId="Geenafstand">
    <w:name w:val="No Spacing"/>
    <w:qFormat/>
    <w:rsid w:val="003C7D73"/>
    <w:pPr>
      <w:suppressAutoHyphens/>
    </w:pPr>
    <w:rPr>
      <w:rFonts w:cs="Arial"/>
      <w:lang w:eastAsia="ar-SA"/>
    </w:rPr>
  </w:style>
  <w:style w:type="paragraph" w:styleId="Koptekst">
    <w:name w:val="header"/>
    <w:basedOn w:val="Standaard"/>
    <w:rsid w:val="003C7D73"/>
    <w:pPr>
      <w:tabs>
        <w:tab w:val="center" w:pos="4536"/>
        <w:tab w:val="right" w:pos="9072"/>
      </w:tabs>
    </w:pPr>
    <w:rPr>
      <w:lang w:val="x-none"/>
    </w:rPr>
  </w:style>
  <w:style w:type="paragraph" w:customStyle="1" w:styleId="HTML-voorafopgemaakt1">
    <w:name w:val="HTML - vooraf opgemaakt1"/>
    <w:basedOn w:val="Standaard"/>
    <w:rsid w:val="003C7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paragraph" w:customStyle="1" w:styleId="Normaalweb1">
    <w:name w:val="Normaal (web)1"/>
    <w:basedOn w:val="Standaard"/>
    <w:rsid w:val="003C7D73"/>
    <w:pPr>
      <w:spacing w:before="280" w:after="119"/>
    </w:pPr>
    <w:rPr>
      <w:sz w:val="24"/>
      <w:szCs w:val="24"/>
    </w:rPr>
  </w:style>
  <w:style w:type="paragraph" w:styleId="Normaalweb">
    <w:name w:val="Normal (Web)"/>
    <w:basedOn w:val="Standaard"/>
    <w:rsid w:val="00E445DB"/>
    <w:pPr>
      <w:suppressAutoHyphens w:val="0"/>
      <w:spacing w:before="100" w:beforeAutospacing="1" w:after="119"/>
    </w:pPr>
    <w:rPr>
      <w:rFonts w:cs="Times New Roman"/>
      <w:sz w:val="24"/>
      <w:szCs w:val="24"/>
      <w:lang w:eastAsia="nl-NL"/>
    </w:rPr>
  </w:style>
  <w:style w:type="paragraph" w:styleId="Ballontekst">
    <w:name w:val="Balloon Text"/>
    <w:basedOn w:val="Standaard"/>
    <w:link w:val="BallontekstChar"/>
    <w:uiPriority w:val="99"/>
    <w:semiHidden/>
    <w:unhideWhenUsed/>
    <w:rsid w:val="00BF7EED"/>
    <w:rPr>
      <w:rFonts w:ascii="Segoe UI" w:hAnsi="Segoe UI" w:cs="Segoe UI"/>
      <w:sz w:val="18"/>
      <w:szCs w:val="18"/>
    </w:rPr>
  </w:style>
  <w:style w:type="character" w:customStyle="1" w:styleId="BallontekstChar">
    <w:name w:val="Ballontekst Char"/>
    <w:link w:val="Ballontekst"/>
    <w:uiPriority w:val="99"/>
    <w:semiHidden/>
    <w:rsid w:val="00BF7EED"/>
    <w:rPr>
      <w:rFonts w:ascii="Segoe UI" w:hAnsi="Segoe UI" w:cs="Segoe UI"/>
      <w:sz w:val="18"/>
      <w:szCs w:val="18"/>
      <w:lang w:eastAsia="ar-SA"/>
    </w:rPr>
  </w:style>
  <w:style w:type="character" w:styleId="Verwijzingopmerking">
    <w:name w:val="annotation reference"/>
    <w:uiPriority w:val="99"/>
    <w:semiHidden/>
    <w:unhideWhenUsed/>
    <w:rsid w:val="002C06BB"/>
    <w:rPr>
      <w:sz w:val="16"/>
      <w:szCs w:val="16"/>
    </w:rPr>
  </w:style>
  <w:style w:type="paragraph" w:styleId="Tekstopmerking">
    <w:name w:val="annotation text"/>
    <w:basedOn w:val="Standaard"/>
    <w:link w:val="TekstopmerkingChar"/>
    <w:uiPriority w:val="99"/>
    <w:semiHidden/>
    <w:unhideWhenUsed/>
    <w:rsid w:val="002C06BB"/>
  </w:style>
  <w:style w:type="character" w:customStyle="1" w:styleId="TekstopmerkingChar">
    <w:name w:val="Tekst opmerking Char"/>
    <w:link w:val="Tekstopmerking"/>
    <w:uiPriority w:val="99"/>
    <w:semiHidden/>
    <w:rsid w:val="002C06BB"/>
    <w:rPr>
      <w:rFonts w:cs="Arial"/>
      <w:lang w:eastAsia="ar-SA"/>
    </w:rPr>
  </w:style>
  <w:style w:type="paragraph" w:styleId="Onderwerpvanopmerking">
    <w:name w:val="annotation subject"/>
    <w:basedOn w:val="Tekstopmerking"/>
    <w:next w:val="Tekstopmerking"/>
    <w:link w:val="OnderwerpvanopmerkingChar"/>
    <w:uiPriority w:val="99"/>
    <w:semiHidden/>
    <w:unhideWhenUsed/>
    <w:rsid w:val="002C06BB"/>
    <w:rPr>
      <w:b/>
      <w:bCs/>
    </w:rPr>
  </w:style>
  <w:style w:type="character" w:customStyle="1" w:styleId="OnderwerpvanopmerkingChar">
    <w:name w:val="Onderwerp van opmerking Char"/>
    <w:link w:val="Onderwerpvanopmerking"/>
    <w:uiPriority w:val="99"/>
    <w:semiHidden/>
    <w:rsid w:val="002C06BB"/>
    <w:rPr>
      <w:rFonts w:cs="Arial"/>
      <w:b/>
      <w:bCs/>
      <w:lang w:eastAsia="ar-SA"/>
    </w:rPr>
  </w:style>
  <w:style w:type="paragraph" w:styleId="Lijstalinea">
    <w:name w:val="List Paragraph"/>
    <w:basedOn w:val="Standaard"/>
    <w:uiPriority w:val="34"/>
    <w:qFormat/>
    <w:rsid w:val="00CC2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04869">
      <w:bodyDiv w:val="1"/>
      <w:marLeft w:val="0"/>
      <w:marRight w:val="0"/>
      <w:marTop w:val="0"/>
      <w:marBottom w:val="0"/>
      <w:divBdr>
        <w:top w:val="none" w:sz="0" w:space="0" w:color="auto"/>
        <w:left w:val="none" w:sz="0" w:space="0" w:color="auto"/>
        <w:bottom w:val="none" w:sz="0" w:space="0" w:color="auto"/>
        <w:right w:val="none" w:sz="0" w:space="0" w:color="auto"/>
      </w:divBdr>
    </w:div>
    <w:div w:id="971524111">
      <w:bodyDiv w:val="1"/>
      <w:marLeft w:val="0"/>
      <w:marRight w:val="0"/>
      <w:marTop w:val="0"/>
      <w:marBottom w:val="0"/>
      <w:divBdr>
        <w:top w:val="none" w:sz="0" w:space="0" w:color="auto"/>
        <w:left w:val="none" w:sz="0" w:space="0" w:color="auto"/>
        <w:bottom w:val="none" w:sz="0" w:space="0" w:color="auto"/>
        <w:right w:val="none" w:sz="0" w:space="0" w:color="auto"/>
      </w:divBdr>
    </w:div>
    <w:div w:id="1409885336">
      <w:bodyDiv w:val="1"/>
      <w:marLeft w:val="0"/>
      <w:marRight w:val="0"/>
      <w:marTop w:val="0"/>
      <w:marBottom w:val="0"/>
      <w:divBdr>
        <w:top w:val="none" w:sz="0" w:space="0" w:color="auto"/>
        <w:left w:val="none" w:sz="0" w:space="0" w:color="auto"/>
        <w:bottom w:val="none" w:sz="0" w:space="0" w:color="auto"/>
        <w:right w:val="none" w:sz="0" w:space="0" w:color="auto"/>
      </w:divBdr>
    </w:div>
    <w:div w:id="181082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natuurzonderdrempels.nl/"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esvanhelteren@natuurzonderdrempels.nl" TargetMode="Externa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andelenmeteenbeperking.nl" TargetMode="External"/><Relationship Id="rId23" Type="http://schemas.openxmlformats.org/officeDocument/2006/relationships/image" Target="media/image11.jpg"/><Relationship Id="rId28" Type="http://schemas.openxmlformats.org/officeDocument/2006/relationships/footer" Target="footer2.xml"/><Relationship Id="rId10" Type="http://schemas.openxmlformats.org/officeDocument/2006/relationships/hyperlink" Target="mailto:cjhelteren01@hetnet.nl"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tuurzonderdrempels.nl/" TargetMode="External"/><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4994-6EC0-4B96-BF24-B95070BC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3165</Words>
  <Characters>17413</Characters>
  <Application>Microsoft Office Word</Application>
  <DocSecurity>0</DocSecurity>
  <Lines>145</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20537</CharactersWithSpaces>
  <SharedDoc>false</SharedDoc>
  <HLinks>
    <vt:vector size="96" baseType="variant">
      <vt:variant>
        <vt:i4>6946856</vt:i4>
      </vt:variant>
      <vt:variant>
        <vt:i4>36</vt:i4>
      </vt:variant>
      <vt:variant>
        <vt:i4>0</vt:i4>
      </vt:variant>
      <vt:variant>
        <vt:i4>5</vt:i4>
      </vt:variant>
      <vt:variant>
        <vt:lpwstr>http://www.natuurzonderdrempels.nl/</vt:lpwstr>
      </vt:variant>
      <vt:variant>
        <vt:lpwstr/>
      </vt:variant>
      <vt:variant>
        <vt:i4>5242973</vt:i4>
      </vt:variant>
      <vt:variant>
        <vt:i4>33</vt:i4>
      </vt:variant>
      <vt:variant>
        <vt:i4>0</vt:i4>
      </vt:variant>
      <vt:variant>
        <vt:i4>5</vt:i4>
      </vt:variant>
      <vt:variant>
        <vt:lpwstr>http://www.limburgs-landschap.nl/</vt:lpwstr>
      </vt:variant>
      <vt:variant>
        <vt:lpwstr/>
      </vt:variant>
      <vt:variant>
        <vt:i4>1900630</vt:i4>
      </vt:variant>
      <vt:variant>
        <vt:i4>30</vt:i4>
      </vt:variant>
      <vt:variant>
        <vt:i4>0</vt:i4>
      </vt:variant>
      <vt:variant>
        <vt:i4>5</vt:i4>
      </vt:variant>
      <vt:variant>
        <vt:lpwstr>http://www.amsterdamsebos.nl/</vt:lpwstr>
      </vt:variant>
      <vt:variant>
        <vt:lpwstr/>
      </vt:variant>
      <vt:variant>
        <vt:i4>8060981</vt:i4>
      </vt:variant>
      <vt:variant>
        <vt:i4>27</vt:i4>
      </vt:variant>
      <vt:variant>
        <vt:i4>0</vt:i4>
      </vt:variant>
      <vt:variant>
        <vt:i4>5</vt:i4>
      </vt:variant>
      <vt:variant>
        <vt:lpwstr>http://www.schellerdriehoek.nl/</vt:lpwstr>
      </vt:variant>
      <vt:variant>
        <vt:lpwstr/>
      </vt:variant>
      <vt:variant>
        <vt:i4>1769564</vt:i4>
      </vt:variant>
      <vt:variant>
        <vt:i4>24</vt:i4>
      </vt:variant>
      <vt:variant>
        <vt:i4>0</vt:i4>
      </vt:variant>
      <vt:variant>
        <vt:i4>5</vt:i4>
      </vt:variant>
      <vt:variant>
        <vt:lpwstr>http://www.npdeveluwezoom.nl/</vt:lpwstr>
      </vt:variant>
      <vt:variant>
        <vt:lpwstr/>
      </vt:variant>
      <vt:variant>
        <vt:i4>6946856</vt:i4>
      </vt:variant>
      <vt:variant>
        <vt:i4>21</vt:i4>
      </vt:variant>
      <vt:variant>
        <vt:i4>0</vt:i4>
      </vt:variant>
      <vt:variant>
        <vt:i4>5</vt:i4>
      </vt:variant>
      <vt:variant>
        <vt:lpwstr>http://www.natuurzonderdrempels.nl/</vt:lpwstr>
      </vt:variant>
      <vt:variant>
        <vt:lpwstr/>
      </vt:variant>
      <vt:variant>
        <vt:i4>6357118</vt:i4>
      </vt:variant>
      <vt:variant>
        <vt:i4>18</vt:i4>
      </vt:variant>
      <vt:variant>
        <vt:i4>0</vt:i4>
      </vt:variant>
      <vt:variant>
        <vt:i4>5</vt:i4>
      </vt:variant>
      <vt:variant>
        <vt:lpwstr>http://www.wandelenmeteenbeperking.nl/</vt:lpwstr>
      </vt:variant>
      <vt:variant>
        <vt:lpwstr/>
      </vt:variant>
      <vt:variant>
        <vt:i4>6946856</vt:i4>
      </vt:variant>
      <vt:variant>
        <vt:i4>15</vt:i4>
      </vt:variant>
      <vt:variant>
        <vt:i4>0</vt:i4>
      </vt:variant>
      <vt:variant>
        <vt:i4>5</vt:i4>
      </vt:variant>
      <vt:variant>
        <vt:lpwstr>http://www.natuurzonderdrempels.nl/</vt:lpwstr>
      </vt:variant>
      <vt:variant>
        <vt:lpwstr/>
      </vt:variant>
      <vt:variant>
        <vt:i4>6946856</vt:i4>
      </vt:variant>
      <vt:variant>
        <vt:i4>12</vt:i4>
      </vt:variant>
      <vt:variant>
        <vt:i4>0</vt:i4>
      </vt:variant>
      <vt:variant>
        <vt:i4>5</vt:i4>
      </vt:variant>
      <vt:variant>
        <vt:lpwstr>http://www.natuurzonderdrempels.nl/</vt:lpwstr>
      </vt:variant>
      <vt:variant>
        <vt:lpwstr/>
      </vt:variant>
      <vt:variant>
        <vt:i4>6946856</vt:i4>
      </vt:variant>
      <vt:variant>
        <vt:i4>9</vt:i4>
      </vt:variant>
      <vt:variant>
        <vt:i4>0</vt:i4>
      </vt:variant>
      <vt:variant>
        <vt:i4>5</vt:i4>
      </vt:variant>
      <vt:variant>
        <vt:lpwstr>http://www.natuurzonderdrempels.nl/</vt:lpwstr>
      </vt:variant>
      <vt:variant>
        <vt:lpwstr/>
      </vt:variant>
      <vt:variant>
        <vt:i4>3145729</vt:i4>
      </vt:variant>
      <vt:variant>
        <vt:i4>6</vt:i4>
      </vt:variant>
      <vt:variant>
        <vt:i4>0</vt:i4>
      </vt:variant>
      <vt:variant>
        <vt:i4>5</vt:i4>
      </vt:variant>
      <vt:variant>
        <vt:lpwstr>mailto:ceesvanhelteren@natuurzonderdrempels.nl</vt:lpwstr>
      </vt:variant>
      <vt:variant>
        <vt:lpwstr/>
      </vt:variant>
      <vt:variant>
        <vt:i4>6553675</vt:i4>
      </vt:variant>
      <vt:variant>
        <vt:i4>3</vt:i4>
      </vt:variant>
      <vt:variant>
        <vt:i4>0</vt:i4>
      </vt:variant>
      <vt:variant>
        <vt:i4>5</vt:i4>
      </vt:variant>
      <vt:variant>
        <vt:lpwstr>mailto:cjhelteren01@hetnet.nl</vt:lpwstr>
      </vt:variant>
      <vt:variant>
        <vt:lpwstr/>
      </vt:variant>
      <vt:variant>
        <vt:i4>1638423</vt:i4>
      </vt:variant>
      <vt:variant>
        <vt:i4>-1</vt:i4>
      </vt:variant>
      <vt:variant>
        <vt:i4>1056</vt:i4>
      </vt:variant>
      <vt:variant>
        <vt:i4>1</vt:i4>
      </vt:variant>
      <vt:variant>
        <vt:lpwstr>http://www.natuurzonderdrempels.nl/images/sop.jpg</vt:lpwstr>
      </vt:variant>
      <vt:variant>
        <vt:lpwstr/>
      </vt:variant>
      <vt:variant>
        <vt:i4>5767272</vt:i4>
      </vt:variant>
      <vt:variant>
        <vt:i4>-1</vt:i4>
      </vt:variant>
      <vt:variant>
        <vt:i4>1066</vt:i4>
      </vt:variant>
      <vt:variant>
        <vt:i4>1</vt:i4>
      </vt:variant>
      <vt:variant>
        <vt:lpwstr>https://www.natuurmonumenten.nl/sites/default/files/styles/detail/public/rolstoelpad_0.jpg?itok=5Zc8CDxI</vt:lpwstr>
      </vt:variant>
      <vt:variant>
        <vt:lpwstr/>
      </vt:variant>
      <vt:variant>
        <vt:i4>5505058</vt:i4>
      </vt:variant>
      <vt:variant>
        <vt:i4>-1</vt:i4>
      </vt:variant>
      <vt:variant>
        <vt:i4>1067</vt:i4>
      </vt:variant>
      <vt:variant>
        <vt:i4>1</vt:i4>
      </vt:variant>
      <vt:variant>
        <vt:lpwstr>https://www.natuurmonumenten.nl/sites/all/themes/krimson_amoras/logo.png</vt:lpwstr>
      </vt:variant>
      <vt:variant>
        <vt:lpwstr/>
      </vt:variant>
      <vt:variant>
        <vt:i4>7077928</vt:i4>
      </vt:variant>
      <vt:variant>
        <vt:i4>-1</vt:i4>
      </vt:variant>
      <vt:variant>
        <vt:i4>1072</vt:i4>
      </vt:variant>
      <vt:variant>
        <vt:i4>1</vt:i4>
      </vt:variant>
      <vt:variant>
        <vt:lpwstr>http://www.progez.nl/uploads/news/id95/Beter%20in%20het%20groen.jpg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dc:creator>
  <cp:keywords/>
  <cp:lastModifiedBy>Eigenaar</cp:lastModifiedBy>
  <cp:revision>2</cp:revision>
  <cp:lastPrinted>2016-02-16T10:24:00Z</cp:lastPrinted>
  <dcterms:created xsi:type="dcterms:W3CDTF">2017-02-24T14:11:00Z</dcterms:created>
  <dcterms:modified xsi:type="dcterms:W3CDTF">2017-02-24T14:11:00Z</dcterms:modified>
</cp:coreProperties>
</file>